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02" w:rsidRPr="00B2524A" w:rsidRDefault="00E73402" w:rsidP="00E73402">
      <w:pPr>
        <w:tabs>
          <w:tab w:val="left" w:pos="4536"/>
          <w:tab w:val="left" w:pos="5103"/>
        </w:tabs>
        <w:ind w:right="-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B2524A">
        <w:rPr>
          <w:sz w:val="28"/>
          <w:szCs w:val="28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7.45pt" o:ole="" fillcolor="window">
            <v:imagedata r:id="rId8" o:title=""/>
          </v:shape>
          <o:OLEObject Type="Embed" ProgID="Word.Picture.8" ShapeID="_x0000_i1025" DrawAspect="Content" ObjectID="_1678510766" r:id="rId9"/>
        </w:object>
      </w:r>
    </w:p>
    <w:p w:rsidR="00E73402" w:rsidRDefault="00E73402" w:rsidP="00E73402">
      <w:pPr>
        <w:jc w:val="center"/>
        <w:rPr>
          <w:b/>
          <w:bCs/>
          <w:sz w:val="28"/>
          <w:szCs w:val="28"/>
          <w:lang w:val="uk-UA"/>
        </w:rPr>
      </w:pPr>
      <w:r w:rsidRPr="00B2524A">
        <w:rPr>
          <w:sz w:val="28"/>
          <w:szCs w:val="28"/>
        </w:rPr>
        <w:t xml:space="preserve"> </w:t>
      </w:r>
      <w:r w:rsidRPr="00B2524A">
        <w:rPr>
          <w:b/>
          <w:bCs/>
          <w:sz w:val="28"/>
          <w:szCs w:val="28"/>
        </w:rPr>
        <w:t>У К Р А Ї Н А</w:t>
      </w:r>
    </w:p>
    <w:p w:rsidR="00E73402" w:rsidRPr="00E73402" w:rsidRDefault="00E73402" w:rsidP="00E73402">
      <w:pPr>
        <w:jc w:val="center"/>
        <w:rPr>
          <w:b/>
          <w:bCs/>
          <w:sz w:val="28"/>
          <w:szCs w:val="28"/>
          <w:lang w:val="uk-UA"/>
        </w:rPr>
      </w:pPr>
    </w:p>
    <w:p w:rsidR="004445D7" w:rsidRPr="00E113E2" w:rsidRDefault="004445D7" w:rsidP="004445D7">
      <w:pPr>
        <w:ind w:right="-38"/>
        <w:jc w:val="center"/>
        <w:rPr>
          <w:b/>
          <w:lang w:val="uk-UA"/>
        </w:rPr>
      </w:pPr>
      <w:r w:rsidRPr="00E113E2">
        <w:rPr>
          <w:b/>
          <w:lang w:val="uk-UA"/>
        </w:rPr>
        <w:t xml:space="preserve">ВАСИЛІВСЬКА </w:t>
      </w:r>
      <w:r w:rsidR="00BD227F">
        <w:rPr>
          <w:b/>
          <w:lang w:val="uk-UA"/>
        </w:rPr>
        <w:t>МІСЬКА</w:t>
      </w:r>
      <w:r w:rsidRPr="00E113E2">
        <w:rPr>
          <w:b/>
          <w:lang w:val="uk-UA"/>
        </w:rPr>
        <w:t xml:space="preserve"> РАДА</w:t>
      </w:r>
    </w:p>
    <w:p w:rsidR="004445D7" w:rsidRDefault="004445D7" w:rsidP="004445D7">
      <w:pPr>
        <w:ind w:right="-38"/>
        <w:jc w:val="center"/>
        <w:rPr>
          <w:b/>
          <w:lang w:val="uk-UA"/>
        </w:rPr>
      </w:pPr>
      <w:r w:rsidRPr="00E113E2">
        <w:rPr>
          <w:b/>
          <w:lang w:val="uk-UA"/>
        </w:rPr>
        <w:t>ЗАПОРІЗЬКОЇ</w:t>
      </w:r>
      <w:r w:rsidR="00BD227F">
        <w:rPr>
          <w:b/>
          <w:lang w:val="uk-UA"/>
        </w:rPr>
        <w:t xml:space="preserve"> ОБЛАСТІ</w:t>
      </w:r>
    </w:p>
    <w:p w:rsidR="00BD227F" w:rsidRDefault="00BD227F" w:rsidP="004445D7">
      <w:pPr>
        <w:ind w:right="-38"/>
        <w:jc w:val="center"/>
        <w:rPr>
          <w:sz w:val="16"/>
          <w:lang w:val="uk-UA"/>
        </w:rPr>
      </w:pPr>
    </w:p>
    <w:p w:rsidR="004421C4" w:rsidRPr="00BD227F" w:rsidRDefault="0079248D" w:rsidP="004445D7">
      <w:pPr>
        <w:ind w:right="-38"/>
        <w:jc w:val="center"/>
        <w:rPr>
          <w:b/>
          <w:sz w:val="32"/>
          <w:szCs w:val="32"/>
          <w:lang w:val="uk-UA"/>
        </w:rPr>
      </w:pPr>
      <w:r w:rsidRPr="00BD227F">
        <w:rPr>
          <w:b/>
          <w:sz w:val="32"/>
          <w:szCs w:val="32"/>
          <w:lang w:val="uk-UA"/>
        </w:rPr>
        <w:t xml:space="preserve">Р О З П О Р </w:t>
      </w:r>
      <w:r w:rsidR="00BD227F">
        <w:rPr>
          <w:b/>
          <w:sz w:val="32"/>
          <w:szCs w:val="32"/>
          <w:lang w:val="uk-UA"/>
        </w:rPr>
        <w:t xml:space="preserve">Я </w:t>
      </w:r>
      <w:r w:rsidRPr="00BD227F">
        <w:rPr>
          <w:b/>
          <w:sz w:val="32"/>
          <w:szCs w:val="32"/>
          <w:lang w:val="uk-UA"/>
        </w:rPr>
        <w:t>Д Ж Е Н Н Я</w:t>
      </w:r>
    </w:p>
    <w:p w:rsidR="0079248D" w:rsidRDefault="00BD227F" w:rsidP="00BD227F">
      <w:pPr>
        <w:tabs>
          <w:tab w:val="center" w:pos="4838"/>
          <w:tab w:val="left" w:pos="6359"/>
        </w:tabs>
        <w:ind w:right="-38"/>
        <w:rPr>
          <w:b/>
          <w:color w:val="000000"/>
          <w:lang w:val="uk-UA"/>
        </w:rPr>
      </w:pPr>
      <w:r>
        <w:rPr>
          <w:b/>
          <w:lang w:val="uk-UA"/>
        </w:rPr>
        <w:tab/>
      </w:r>
      <w:r w:rsidR="0079248D">
        <w:rPr>
          <w:b/>
          <w:lang w:val="uk-UA"/>
        </w:rPr>
        <w:t>міського голови</w:t>
      </w:r>
      <w:r>
        <w:rPr>
          <w:b/>
          <w:lang w:val="uk-UA"/>
        </w:rPr>
        <w:tab/>
      </w:r>
    </w:p>
    <w:p w:rsidR="002D4AE9" w:rsidRPr="0079248D" w:rsidRDefault="002D4AE9" w:rsidP="002D4AE9">
      <w:pPr>
        <w:ind w:right="-38"/>
        <w:rPr>
          <w:b/>
          <w:sz w:val="22"/>
          <w:szCs w:val="22"/>
        </w:rPr>
      </w:pPr>
    </w:p>
    <w:p w:rsidR="002467E2" w:rsidRDefault="002467E2" w:rsidP="002467E2">
      <w:pPr>
        <w:ind w:right="-38"/>
        <w:jc w:val="center"/>
        <w:rPr>
          <w:sz w:val="16"/>
          <w:lang w:val="uk-UA"/>
        </w:rPr>
      </w:pPr>
    </w:p>
    <w:p w:rsidR="002467E2" w:rsidRPr="00F26D6D" w:rsidRDefault="00F26D6D" w:rsidP="002467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10.03.</w:t>
      </w:r>
      <w:r w:rsidR="002467E2" w:rsidRPr="00131536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 w:rsidR="000C1D8F">
        <w:rPr>
          <w:sz w:val="28"/>
          <w:szCs w:val="28"/>
          <w:lang w:val="uk-UA"/>
        </w:rPr>
        <w:t xml:space="preserve"> </w:t>
      </w:r>
      <w:r w:rsidR="002467E2" w:rsidRPr="00131536">
        <w:rPr>
          <w:sz w:val="28"/>
          <w:szCs w:val="28"/>
        </w:rPr>
        <w:t xml:space="preserve">р.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2467E2" w:rsidRPr="00131536">
        <w:rPr>
          <w:sz w:val="28"/>
          <w:szCs w:val="28"/>
        </w:rPr>
        <w:t xml:space="preserve"> </w:t>
      </w:r>
      <w:r w:rsidR="002D4A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32</w:t>
      </w:r>
    </w:p>
    <w:p w:rsidR="004445D7" w:rsidRPr="004445D7" w:rsidRDefault="002467E2" w:rsidP="002467E2">
      <w:pPr>
        <w:ind w:right="-1"/>
        <w:rPr>
          <w:sz w:val="28"/>
          <w:szCs w:val="28"/>
          <w:lang w:val="uk-UA"/>
        </w:rPr>
      </w:pPr>
      <w:r w:rsidRPr="004445D7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177B0E" w:rsidRPr="00AB35F5" w:rsidRDefault="004445D7" w:rsidP="00177B0E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  <w:r w:rsidRPr="004445D7">
        <w:rPr>
          <w:rFonts w:ascii="Times New Roman" w:hAnsi="Times New Roman"/>
          <w:b w:val="0"/>
          <w:i w:val="0"/>
          <w:sz w:val="28"/>
          <w:szCs w:val="28"/>
        </w:rPr>
        <w:t xml:space="preserve">Про </w:t>
      </w:r>
      <w:r w:rsidR="00177B0E" w:rsidRPr="00AB35F5">
        <w:rPr>
          <w:rFonts w:ascii="Times New Roman" w:hAnsi="Times New Roman"/>
          <w:b w:val="0"/>
          <w:i w:val="0"/>
          <w:sz w:val="28"/>
          <w:szCs w:val="28"/>
          <w:lang w:eastAsia="uk-UA"/>
        </w:rPr>
        <w:t xml:space="preserve">відшкодування вартості </w:t>
      </w:r>
      <w:r w:rsidR="00177B0E" w:rsidRPr="00AB35F5">
        <w:rPr>
          <w:rFonts w:ascii="Times New Roman" w:hAnsi="Times New Roman"/>
          <w:b w:val="0"/>
          <w:i w:val="0"/>
          <w:sz w:val="28"/>
          <w:szCs w:val="28"/>
        </w:rPr>
        <w:t xml:space="preserve">проїзду хворим нефрологічного профілю Василівської міської територіальної громади </w:t>
      </w:r>
      <w:r w:rsidR="00DD130B">
        <w:rPr>
          <w:rFonts w:ascii="Times New Roman" w:hAnsi="Times New Roman"/>
          <w:b w:val="0"/>
          <w:i w:val="0"/>
          <w:sz w:val="28"/>
          <w:szCs w:val="28"/>
        </w:rPr>
        <w:t>за лютий 2021 року</w:t>
      </w:r>
      <w:r w:rsidR="00177B0E" w:rsidRPr="00AB35F5">
        <w:rPr>
          <w:rFonts w:ascii="Times New Roman" w:hAnsi="Times New Roman"/>
          <w:b w:val="0"/>
          <w:i w:val="0"/>
          <w:sz w:val="28"/>
          <w:szCs w:val="28"/>
        </w:rPr>
        <w:t>»</w:t>
      </w:r>
    </w:p>
    <w:p w:rsidR="004445D7" w:rsidRPr="004A5B41" w:rsidRDefault="004445D7" w:rsidP="00950CD1">
      <w:pPr>
        <w:pStyle w:val="1"/>
        <w:rPr>
          <w:rFonts w:ascii="Times New Roman" w:hAnsi="Times New Roman"/>
          <w:b w:val="0"/>
          <w:i w:val="0"/>
          <w:sz w:val="28"/>
          <w:szCs w:val="28"/>
        </w:rPr>
      </w:pPr>
    </w:p>
    <w:p w:rsidR="00DB64C0" w:rsidRPr="00AB35F5" w:rsidRDefault="00177B0E" w:rsidP="00DB64C0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DB64C0">
        <w:rPr>
          <w:b w:val="0"/>
          <w:i w:val="0"/>
          <w:sz w:val="28"/>
          <w:szCs w:val="28"/>
        </w:rPr>
        <w:t>Відповідно до пункту 22 частини 1 статті 26 Закону України</w:t>
      </w:r>
      <w:r w:rsidR="00BD227F">
        <w:rPr>
          <w:b w:val="0"/>
          <w:i w:val="0"/>
          <w:sz w:val="28"/>
          <w:szCs w:val="28"/>
        </w:rPr>
        <w:t xml:space="preserve"> «Про місцеве самоврядування в У</w:t>
      </w:r>
      <w:r w:rsidRPr="00DB64C0">
        <w:rPr>
          <w:b w:val="0"/>
          <w:i w:val="0"/>
          <w:sz w:val="28"/>
          <w:szCs w:val="28"/>
        </w:rPr>
        <w:t xml:space="preserve">країні», відповідно </w:t>
      </w:r>
      <w:r w:rsidR="00DB64C0" w:rsidRPr="00DB64C0">
        <w:rPr>
          <w:b w:val="0"/>
          <w:i w:val="0"/>
          <w:sz w:val="28"/>
          <w:szCs w:val="28"/>
        </w:rPr>
        <w:t xml:space="preserve"> до Програми</w:t>
      </w:r>
      <w:r w:rsidR="00DB64C0">
        <w:rPr>
          <w:sz w:val="28"/>
          <w:szCs w:val="28"/>
        </w:rPr>
        <w:t xml:space="preserve"> </w:t>
      </w:r>
      <w:r w:rsidR="00DB64C0">
        <w:rPr>
          <w:rFonts w:ascii="Times New Roman" w:hAnsi="Times New Roman"/>
          <w:b w:val="0"/>
          <w:i w:val="0"/>
          <w:sz w:val="28"/>
          <w:szCs w:val="28"/>
        </w:rPr>
        <w:t>«В</w:t>
      </w:r>
      <w:r w:rsidR="00DB64C0" w:rsidRPr="00AB35F5">
        <w:rPr>
          <w:rFonts w:ascii="Times New Roman" w:hAnsi="Times New Roman"/>
          <w:b w:val="0"/>
          <w:i w:val="0"/>
          <w:sz w:val="28"/>
          <w:szCs w:val="28"/>
          <w:lang w:eastAsia="uk-UA"/>
        </w:rPr>
        <w:t xml:space="preserve">ідшкодування вартості </w:t>
      </w:r>
      <w:r w:rsidR="00DB64C0" w:rsidRPr="00AB35F5">
        <w:rPr>
          <w:rFonts w:ascii="Times New Roman" w:hAnsi="Times New Roman"/>
          <w:b w:val="0"/>
          <w:i w:val="0"/>
          <w:sz w:val="28"/>
          <w:szCs w:val="28"/>
        </w:rPr>
        <w:t>проїзду хворим нефрологічного профілю Василівської міської територіальної громади на 2021 рік»</w:t>
      </w:r>
      <w:r w:rsidR="00DB64C0">
        <w:rPr>
          <w:rFonts w:ascii="Times New Roman" w:hAnsi="Times New Roman"/>
          <w:b w:val="0"/>
          <w:i w:val="0"/>
          <w:sz w:val="28"/>
          <w:szCs w:val="28"/>
        </w:rPr>
        <w:t xml:space="preserve"> затвердженої  рішенням четвертої (позачергової) сесії Василівської міської ради восьмого скликання від 25.02.2021 року</w:t>
      </w:r>
      <w:r w:rsidR="00C211B7">
        <w:rPr>
          <w:rFonts w:ascii="Times New Roman" w:hAnsi="Times New Roman"/>
          <w:b w:val="0"/>
          <w:i w:val="0"/>
          <w:sz w:val="28"/>
          <w:szCs w:val="28"/>
        </w:rPr>
        <w:t xml:space="preserve"> №33</w:t>
      </w:r>
    </w:p>
    <w:p w:rsidR="00C211B7" w:rsidRDefault="00C211B7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77B0E" w:rsidRDefault="00DB64C0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 w:rsidRPr="00DB64C0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ЯЗУЮ:</w:t>
      </w:r>
    </w:p>
    <w:p w:rsidR="00DB64C0" w:rsidRDefault="00DB64C0" w:rsidP="00DB64C0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B64C0" w:rsidRPr="00183C9F" w:rsidRDefault="00183C9F" w:rsidP="00DB64C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B64C0">
        <w:rPr>
          <w:sz w:val="28"/>
          <w:szCs w:val="28"/>
          <w:lang w:val="uk-UA"/>
        </w:rPr>
        <w:t xml:space="preserve">Перерахувати кошти на </w:t>
      </w:r>
      <w:r w:rsidR="00DB64C0" w:rsidRPr="00BC3D7E">
        <w:rPr>
          <w:sz w:val="28"/>
          <w:szCs w:val="28"/>
          <w:lang w:val="uk-UA"/>
        </w:rPr>
        <w:t>в</w:t>
      </w:r>
      <w:r w:rsidR="00DB64C0" w:rsidRPr="00DB64C0">
        <w:rPr>
          <w:sz w:val="28"/>
          <w:szCs w:val="28"/>
          <w:lang w:eastAsia="uk-UA"/>
        </w:rPr>
        <w:t>і</w:t>
      </w:r>
      <w:r w:rsidR="00DB64C0" w:rsidRPr="00AB35F5">
        <w:rPr>
          <w:sz w:val="28"/>
          <w:szCs w:val="28"/>
          <w:lang w:eastAsia="uk-UA"/>
        </w:rPr>
        <w:t xml:space="preserve">дшкодування вартості </w:t>
      </w:r>
      <w:r w:rsidR="00DB64C0" w:rsidRPr="00AB35F5">
        <w:rPr>
          <w:sz w:val="28"/>
          <w:szCs w:val="28"/>
        </w:rPr>
        <w:t>проїзду хворим нефрологічного профілю</w:t>
      </w:r>
      <w:r>
        <w:rPr>
          <w:sz w:val="28"/>
          <w:szCs w:val="28"/>
          <w:lang w:val="uk-UA"/>
        </w:rPr>
        <w:t>:</w:t>
      </w:r>
    </w:p>
    <w:p w:rsidR="00DB64C0" w:rsidRDefault="00DB64C0" w:rsidP="00DB64C0">
      <w:pPr>
        <w:pStyle w:val="af1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DB64C0" w:rsidRPr="00253D2B" w:rsidRDefault="00DB64C0" w:rsidP="00C64AD5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</w:rPr>
        <w:t>Деревянко Роман Ігорович</w:t>
      </w:r>
      <w:r w:rsidRPr="00253D2B">
        <w:rPr>
          <w:color w:val="000000"/>
          <w:sz w:val="28"/>
          <w:szCs w:val="28"/>
          <w:lang w:val="uk-UA"/>
        </w:rPr>
        <w:t xml:space="preserve"> -  маршрут: </w:t>
      </w:r>
      <w:r w:rsidR="00C64AD5" w:rsidRPr="00253D2B">
        <w:rPr>
          <w:color w:val="000000"/>
          <w:sz w:val="28"/>
          <w:szCs w:val="28"/>
          <w:lang w:val="uk-UA"/>
        </w:rPr>
        <w:t>м.</w:t>
      </w:r>
      <w:r w:rsidRPr="00253D2B">
        <w:rPr>
          <w:color w:val="000000"/>
          <w:sz w:val="28"/>
          <w:szCs w:val="28"/>
        </w:rPr>
        <w:t>Василівка-</w:t>
      </w:r>
      <w:r w:rsidR="00C64AD5" w:rsidRPr="00253D2B">
        <w:rPr>
          <w:color w:val="000000"/>
          <w:sz w:val="28"/>
          <w:szCs w:val="28"/>
          <w:lang w:val="uk-UA"/>
        </w:rPr>
        <w:t>м.</w:t>
      </w:r>
      <w:r w:rsidRPr="00253D2B">
        <w:rPr>
          <w:color w:val="000000"/>
          <w:sz w:val="28"/>
          <w:szCs w:val="28"/>
        </w:rPr>
        <w:t>Енергодар-</w:t>
      </w:r>
      <w:r w:rsidR="00C64AD5" w:rsidRPr="00253D2B">
        <w:rPr>
          <w:color w:val="000000"/>
          <w:sz w:val="28"/>
          <w:szCs w:val="28"/>
          <w:lang w:val="uk-UA"/>
        </w:rPr>
        <w:t>м.</w:t>
      </w:r>
      <w:r w:rsidRPr="00253D2B">
        <w:rPr>
          <w:color w:val="000000"/>
          <w:sz w:val="28"/>
          <w:szCs w:val="28"/>
        </w:rPr>
        <w:t>Василівка</w:t>
      </w:r>
      <w:r w:rsidR="00253D2B" w:rsidRPr="00253D2B">
        <w:rPr>
          <w:color w:val="000000"/>
          <w:sz w:val="28"/>
          <w:szCs w:val="28"/>
          <w:lang w:val="uk-UA"/>
        </w:rPr>
        <w:t xml:space="preserve">, 3 рази на тиждень (віторок, четверг, </w:t>
      </w:r>
      <w:r w:rsidR="00C64AD5" w:rsidRPr="00253D2B">
        <w:rPr>
          <w:color w:val="000000"/>
          <w:sz w:val="28"/>
          <w:szCs w:val="28"/>
          <w:lang w:val="uk-UA"/>
        </w:rPr>
        <w:t>субота), вартість квитка  73,10 грн</w:t>
      </w:r>
    </w:p>
    <w:p w:rsidR="00C64AD5" w:rsidRPr="00253D2B" w:rsidRDefault="00C64AD5" w:rsidP="00C64AD5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  <w:lang w:val="uk-UA"/>
        </w:rPr>
        <w:t>Калініченко Анатолій Сергійович  - маршрут: м.Василівка-м.Запоріжжя-м.Василівка, 2 рази на тиждень(середа, неділя), вартість квитка  50,10грн</w:t>
      </w:r>
    </w:p>
    <w:p w:rsidR="00C64AD5" w:rsidRPr="00253D2B" w:rsidRDefault="00C64AD5" w:rsidP="00C64AD5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  <w:lang w:val="uk-UA"/>
        </w:rPr>
        <w:t>Калініченко Світлана Яківна (</w:t>
      </w:r>
      <w:r w:rsidR="005A636F" w:rsidRPr="00253D2B">
        <w:rPr>
          <w:color w:val="000000"/>
          <w:sz w:val="28"/>
          <w:szCs w:val="28"/>
          <w:lang w:val="uk-UA"/>
        </w:rPr>
        <w:t>особа, яка супроводжує</w:t>
      </w:r>
      <w:r w:rsidRPr="00253D2B">
        <w:rPr>
          <w:color w:val="000000"/>
          <w:sz w:val="28"/>
          <w:szCs w:val="28"/>
          <w:lang w:val="uk-UA"/>
        </w:rPr>
        <w:t>) - маршрут: м.Василівка-м.Запоріжжя-м.Василівка, 2 рази на тиждень(середа, неділя), вартість квитка  50,10грн</w:t>
      </w:r>
    </w:p>
    <w:p w:rsidR="005A636F" w:rsidRPr="00253D2B" w:rsidRDefault="005A636F" w:rsidP="005A636F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  <w:lang w:val="uk-UA"/>
        </w:rPr>
        <w:t xml:space="preserve">Кирильченко Ігор Павлович </w:t>
      </w:r>
      <w:r w:rsidR="00253D2B" w:rsidRPr="00253D2B">
        <w:rPr>
          <w:color w:val="000000"/>
          <w:sz w:val="28"/>
          <w:szCs w:val="28"/>
          <w:lang w:val="uk-UA"/>
        </w:rPr>
        <w:t xml:space="preserve">- </w:t>
      </w:r>
      <w:r w:rsidRPr="00253D2B">
        <w:rPr>
          <w:color w:val="000000"/>
          <w:sz w:val="28"/>
          <w:szCs w:val="28"/>
          <w:lang w:val="uk-UA"/>
        </w:rPr>
        <w:t>маршрут: м.Василівка-м.Запоріжжя-м.Василівка, 3 рази на тиждень(вівторок, четверг, субота), вартість квитка  50,10грн</w:t>
      </w:r>
    </w:p>
    <w:p w:rsidR="005A636F" w:rsidRPr="00253D2B" w:rsidRDefault="005A636F" w:rsidP="005A636F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53D2B">
        <w:rPr>
          <w:color w:val="000000"/>
          <w:sz w:val="28"/>
          <w:szCs w:val="28"/>
        </w:rPr>
        <w:t xml:space="preserve">Конарадзе Михайло Володимирович </w:t>
      </w:r>
      <w:r w:rsidRPr="00253D2B">
        <w:rPr>
          <w:color w:val="000000"/>
          <w:sz w:val="28"/>
          <w:szCs w:val="28"/>
          <w:lang w:val="uk-UA"/>
        </w:rPr>
        <w:t xml:space="preserve">- </w:t>
      </w:r>
      <w:r w:rsidR="00253D2B" w:rsidRPr="00253D2B">
        <w:rPr>
          <w:color w:val="000000"/>
          <w:sz w:val="28"/>
          <w:szCs w:val="28"/>
          <w:lang w:val="uk-UA"/>
        </w:rPr>
        <w:t xml:space="preserve">маршрут: </w:t>
      </w:r>
      <w:r w:rsidRPr="00253D2B">
        <w:rPr>
          <w:color w:val="000000"/>
          <w:sz w:val="28"/>
          <w:szCs w:val="28"/>
          <w:lang w:val="uk-UA"/>
        </w:rPr>
        <w:t>м.Василівка-м.Запоріжжя-м.Василівка, 3 рази на тиждень(понеділок, середа, субота), вартість квитка  50,10грн</w:t>
      </w:r>
    </w:p>
    <w:p w:rsidR="00253D2B" w:rsidRPr="00253D2B" w:rsidRDefault="006B5CD9" w:rsidP="00253D2B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</w:rPr>
        <w:t xml:space="preserve">Тітечко Тамара Іванівна </w:t>
      </w:r>
      <w:r w:rsidRPr="00253D2B">
        <w:rPr>
          <w:color w:val="000000"/>
          <w:sz w:val="28"/>
          <w:szCs w:val="28"/>
          <w:lang w:val="uk-UA"/>
        </w:rPr>
        <w:t xml:space="preserve"> - </w:t>
      </w:r>
      <w:r w:rsidR="00253D2B" w:rsidRPr="00253D2B">
        <w:rPr>
          <w:color w:val="000000"/>
          <w:sz w:val="28"/>
          <w:szCs w:val="28"/>
          <w:lang w:val="uk-UA"/>
        </w:rPr>
        <w:t xml:space="preserve">маршрут: </w:t>
      </w:r>
      <w:r w:rsidRPr="00253D2B">
        <w:rPr>
          <w:color w:val="000000"/>
          <w:sz w:val="28"/>
          <w:szCs w:val="28"/>
          <w:lang w:val="uk-UA"/>
        </w:rPr>
        <w:t>с. Кам</w:t>
      </w:r>
      <w:r w:rsidRPr="00253D2B">
        <w:rPr>
          <w:color w:val="000000"/>
          <w:sz w:val="28"/>
          <w:szCs w:val="28"/>
        </w:rPr>
        <w:t>`</w:t>
      </w:r>
      <w:r w:rsidRPr="00253D2B">
        <w:rPr>
          <w:color w:val="000000"/>
          <w:sz w:val="28"/>
          <w:szCs w:val="28"/>
          <w:lang w:val="uk-UA"/>
        </w:rPr>
        <w:t>янське – м.Запоріжжя – с.Кам</w:t>
      </w:r>
      <w:r w:rsidRPr="00253D2B">
        <w:rPr>
          <w:color w:val="000000"/>
          <w:sz w:val="28"/>
          <w:szCs w:val="28"/>
        </w:rPr>
        <w:t>`</w:t>
      </w:r>
      <w:r w:rsidRPr="00253D2B">
        <w:rPr>
          <w:color w:val="000000"/>
          <w:sz w:val="28"/>
          <w:szCs w:val="28"/>
          <w:lang w:val="uk-UA"/>
        </w:rPr>
        <w:t>янське</w:t>
      </w:r>
      <w:r w:rsidR="00253D2B" w:rsidRPr="00253D2B">
        <w:rPr>
          <w:color w:val="000000"/>
          <w:sz w:val="28"/>
          <w:szCs w:val="28"/>
          <w:lang w:val="uk-UA"/>
        </w:rPr>
        <w:t>, 3 рази на тиждень (віторок, четверг, субота), вартість квитка  38,10 грн</w:t>
      </w:r>
    </w:p>
    <w:p w:rsidR="00253D2B" w:rsidRPr="00253D2B" w:rsidRDefault="00253D2B" w:rsidP="00253D2B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</w:rPr>
        <w:lastRenderedPageBreak/>
        <w:t>Писарев Олександр Сергійович</w:t>
      </w:r>
      <w:r w:rsidRPr="00253D2B">
        <w:rPr>
          <w:color w:val="000000"/>
          <w:sz w:val="28"/>
          <w:szCs w:val="28"/>
          <w:lang w:val="uk-UA"/>
        </w:rPr>
        <w:t xml:space="preserve"> - маршрут:  с. Кам</w:t>
      </w:r>
      <w:r w:rsidRPr="00253D2B">
        <w:rPr>
          <w:color w:val="000000"/>
          <w:sz w:val="28"/>
          <w:szCs w:val="28"/>
        </w:rPr>
        <w:t>`</w:t>
      </w:r>
      <w:r w:rsidRPr="00253D2B">
        <w:rPr>
          <w:color w:val="000000"/>
          <w:sz w:val="28"/>
          <w:szCs w:val="28"/>
          <w:lang w:val="uk-UA"/>
        </w:rPr>
        <w:t>янське – м.Запоріжжя – с.Кам</w:t>
      </w:r>
      <w:r w:rsidRPr="00253D2B">
        <w:rPr>
          <w:color w:val="000000"/>
          <w:sz w:val="28"/>
          <w:szCs w:val="28"/>
        </w:rPr>
        <w:t>`</w:t>
      </w:r>
      <w:r w:rsidRPr="00253D2B">
        <w:rPr>
          <w:color w:val="000000"/>
          <w:sz w:val="28"/>
          <w:szCs w:val="28"/>
          <w:lang w:val="uk-UA"/>
        </w:rPr>
        <w:t>янське, 2 рази на тиждень (віторок, субота), вартість квитка  38,10 грн</w:t>
      </w:r>
    </w:p>
    <w:p w:rsidR="00253D2B" w:rsidRPr="00253D2B" w:rsidRDefault="00253D2B" w:rsidP="00253D2B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  <w:lang w:val="uk-UA"/>
        </w:rPr>
        <w:t>Сапа Наталія Вікторівна - маршрут: м.Василівка-м.Запоріжжя-м.Василівка, 3 рази на тиждень(понеділок, середа, п`ятниця), вартість квитка  50,10грн</w:t>
      </w:r>
    </w:p>
    <w:p w:rsidR="00C64AD5" w:rsidRPr="00253D2B" w:rsidRDefault="00253D2B" w:rsidP="00253D2B">
      <w:pPr>
        <w:pStyle w:val="af2"/>
        <w:numPr>
          <w:ilvl w:val="0"/>
          <w:numId w:val="11"/>
        </w:numPr>
        <w:jc w:val="both"/>
        <w:rPr>
          <w:color w:val="000000"/>
          <w:sz w:val="28"/>
          <w:szCs w:val="28"/>
          <w:lang w:val="uk-UA"/>
        </w:rPr>
      </w:pPr>
      <w:r w:rsidRPr="00253D2B">
        <w:rPr>
          <w:color w:val="000000"/>
          <w:sz w:val="28"/>
          <w:szCs w:val="28"/>
          <w:lang w:val="uk-UA"/>
        </w:rPr>
        <w:t>Сапа Володимир Олексійович  (особа, яка супроводжує) - маршрут: м.Василівка-м.Запоріжжя-м.Василівка, 3 рази на тиждень(понеділок, середа, п`ятниця), вартість квитка  50,10гр</w:t>
      </w:r>
    </w:p>
    <w:p w:rsidR="00C64AD5" w:rsidRPr="00C64AD5" w:rsidRDefault="00C64AD5" w:rsidP="00253D2B">
      <w:pPr>
        <w:pStyle w:val="af2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2D4AE9" w:rsidRPr="003650C2" w:rsidRDefault="00E44038" w:rsidP="00765B84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3650C2">
        <w:rPr>
          <w:lang w:val="uk-UA"/>
        </w:rPr>
        <w:t>2</w:t>
      </w:r>
      <w:r w:rsidR="003650C2" w:rsidRPr="003650C2">
        <w:rPr>
          <w:sz w:val="28"/>
          <w:szCs w:val="28"/>
          <w:lang w:val="uk-UA"/>
        </w:rPr>
        <w:t>. Відділу</w:t>
      </w:r>
      <w:r w:rsidR="003650C2">
        <w:rPr>
          <w:lang w:val="uk-UA"/>
        </w:rPr>
        <w:t xml:space="preserve">  </w:t>
      </w:r>
      <w:r w:rsidR="003650C2" w:rsidRPr="003650C2">
        <w:rPr>
          <w:rStyle w:val="a4"/>
          <w:b w:val="0"/>
          <w:sz w:val="28"/>
          <w:szCs w:val="28"/>
          <w:shd w:val="clear" w:color="auto" w:fill="FFFFFF"/>
        </w:rPr>
        <w:t xml:space="preserve">бухгалтерського обліку, звітності та господарських </w:t>
      </w:r>
      <w:r w:rsidR="007B628A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питань </w:t>
      </w:r>
      <w:r w:rsidR="003650C2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перераховувати кошти  на особові рахунки хворим </w:t>
      </w:r>
      <w:r w:rsidR="003650C2" w:rsidRPr="00AB35F5">
        <w:rPr>
          <w:sz w:val="28"/>
          <w:szCs w:val="28"/>
        </w:rPr>
        <w:t>нефрологічного профілю</w:t>
      </w:r>
      <w:r w:rsidR="003650C2">
        <w:rPr>
          <w:sz w:val="28"/>
          <w:szCs w:val="28"/>
          <w:lang w:val="uk-UA"/>
        </w:rPr>
        <w:t xml:space="preserve"> за </w:t>
      </w:r>
      <w:r w:rsidR="0041680E">
        <w:rPr>
          <w:sz w:val="28"/>
          <w:szCs w:val="28"/>
          <w:lang w:val="uk-UA"/>
        </w:rPr>
        <w:t>лютий</w:t>
      </w:r>
      <w:r w:rsidR="003650C2">
        <w:rPr>
          <w:sz w:val="28"/>
          <w:szCs w:val="28"/>
          <w:lang w:val="uk-UA"/>
        </w:rPr>
        <w:t xml:space="preserve"> 2021року</w:t>
      </w:r>
      <w:r w:rsidR="007B628A">
        <w:rPr>
          <w:sz w:val="28"/>
          <w:szCs w:val="28"/>
          <w:lang w:val="uk-UA"/>
        </w:rPr>
        <w:t xml:space="preserve"> у розмірі </w:t>
      </w:r>
      <w:r w:rsidR="00765B84" w:rsidRPr="00765B84">
        <w:rPr>
          <w:color w:val="000000"/>
          <w:sz w:val="28"/>
          <w:szCs w:val="28"/>
        </w:rPr>
        <w:t>9691,2</w:t>
      </w:r>
      <w:r w:rsidR="007B628A">
        <w:rPr>
          <w:sz w:val="28"/>
          <w:szCs w:val="28"/>
          <w:lang w:val="uk-UA"/>
        </w:rPr>
        <w:t>0грн</w:t>
      </w:r>
    </w:p>
    <w:p w:rsidR="00F77C80" w:rsidRDefault="003650C2" w:rsidP="003650C2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973512">
        <w:rPr>
          <w:color w:val="000000"/>
          <w:sz w:val="28"/>
          <w:szCs w:val="28"/>
          <w:lang w:val="uk-UA"/>
        </w:rPr>
        <w:t xml:space="preserve">. </w:t>
      </w:r>
      <w:r w:rsidR="00F77C80" w:rsidRPr="005E1889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183C9F">
        <w:rPr>
          <w:color w:val="000000"/>
          <w:sz w:val="28"/>
          <w:szCs w:val="28"/>
          <w:lang w:val="uk-UA"/>
        </w:rPr>
        <w:t>даного розпорядження</w:t>
      </w:r>
      <w:r w:rsidR="00F77C80" w:rsidRPr="005E1889">
        <w:rPr>
          <w:color w:val="000000"/>
          <w:sz w:val="28"/>
          <w:szCs w:val="28"/>
          <w:lang w:val="uk-UA"/>
        </w:rPr>
        <w:t xml:space="preserve"> покласти на </w:t>
      </w:r>
      <w:r w:rsidR="00183C9F">
        <w:rPr>
          <w:color w:val="000000"/>
          <w:sz w:val="28"/>
          <w:szCs w:val="28"/>
          <w:lang w:val="uk-UA"/>
        </w:rPr>
        <w:t xml:space="preserve">першого заступника </w:t>
      </w:r>
      <w:r w:rsidR="00183C9F" w:rsidRPr="00C939CD">
        <w:rPr>
          <w:sz w:val="28"/>
          <w:szCs w:val="28"/>
          <w:lang w:val="uk-UA"/>
        </w:rPr>
        <w:t xml:space="preserve">міського голови з питань діяльності виконавчих </w:t>
      </w:r>
      <w:r w:rsidR="00183C9F">
        <w:rPr>
          <w:sz w:val="28"/>
          <w:szCs w:val="28"/>
          <w:lang w:val="uk-UA"/>
        </w:rPr>
        <w:t>,начальника відділу соціального захисту.</w:t>
      </w:r>
    </w:p>
    <w:p w:rsidR="00A41ABF" w:rsidRDefault="00A41ABF" w:rsidP="00F77C80">
      <w:pPr>
        <w:shd w:val="clear" w:color="auto" w:fill="FFFFFF"/>
        <w:tabs>
          <w:tab w:val="left" w:pos="1171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467E2" w:rsidRPr="00B44B60" w:rsidRDefault="002467E2" w:rsidP="00F77C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  <w:r w:rsidRPr="00B44B60">
        <w:rPr>
          <w:color w:val="000000"/>
          <w:sz w:val="28"/>
          <w:szCs w:val="28"/>
          <w:lang w:val="uk-UA"/>
        </w:rPr>
        <w:tab/>
      </w:r>
    </w:p>
    <w:p w:rsidR="002467E2" w:rsidRDefault="002467E2" w:rsidP="00F77C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83C9F" w:rsidRPr="00AB35F5" w:rsidRDefault="00183C9F" w:rsidP="00183C9F">
      <w:pPr>
        <w:jc w:val="both"/>
        <w:rPr>
          <w:sz w:val="28"/>
          <w:szCs w:val="28"/>
          <w:lang w:val="uk-UA"/>
        </w:rPr>
      </w:pPr>
      <w:r w:rsidRPr="00AB35F5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</w:t>
      </w:r>
      <w:r w:rsidRPr="00AB35F5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F626F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Сергій КАЛІМАН</w:t>
      </w:r>
    </w:p>
    <w:p w:rsidR="002467E2" w:rsidRPr="00B44B60" w:rsidRDefault="002467E2" w:rsidP="002467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974157" w:rsidRDefault="00E12489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lang w:val="uk-UA"/>
        </w:rPr>
        <w:br w:type="page"/>
      </w:r>
      <w:r w:rsidR="00974157">
        <w:rPr>
          <w:color w:val="000000"/>
          <w:spacing w:val="-3"/>
          <w:sz w:val="28"/>
          <w:szCs w:val="28"/>
          <w:lang w:val="uk-UA"/>
        </w:rPr>
        <w:lastRenderedPageBreak/>
        <w:t xml:space="preserve"> </w:t>
      </w:r>
      <w:r w:rsidR="00BC3D7E">
        <w:rPr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додаток</w:t>
      </w:r>
    </w:p>
    <w:p w:rsidR="00BC3D7E" w:rsidRDefault="00BC3D7E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 до розпорядження міського голови</w:t>
      </w:r>
    </w:p>
    <w:p w:rsidR="00BC3D7E" w:rsidRDefault="00BC3D7E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</w:t>
      </w:r>
      <w:r w:rsidR="004A7BAE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__________№________</w:t>
      </w:r>
    </w:p>
    <w:p w:rsidR="00BC3D7E" w:rsidRDefault="00BC3D7E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</w:p>
    <w:p w:rsidR="00BC3D7E" w:rsidRDefault="00BC3D7E" w:rsidP="004A7BAE">
      <w:pPr>
        <w:pStyle w:val="af1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Список </w:t>
      </w:r>
      <w:r w:rsidRPr="00AB35F5">
        <w:rPr>
          <w:sz w:val="28"/>
          <w:szCs w:val="28"/>
        </w:rPr>
        <w:t>хвори</w:t>
      </w:r>
      <w:r>
        <w:rPr>
          <w:sz w:val="28"/>
          <w:szCs w:val="28"/>
          <w:lang w:val="uk-UA"/>
        </w:rPr>
        <w:t>х</w:t>
      </w:r>
      <w:r w:rsidRPr="00AB35F5">
        <w:rPr>
          <w:sz w:val="28"/>
          <w:szCs w:val="28"/>
        </w:rPr>
        <w:t xml:space="preserve"> нефрологічного профілю</w:t>
      </w:r>
      <w:r>
        <w:rPr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661"/>
        <w:gridCol w:w="1857"/>
        <w:gridCol w:w="1559"/>
        <w:gridCol w:w="2268"/>
        <w:gridCol w:w="2268"/>
        <w:gridCol w:w="1134"/>
      </w:tblGrid>
      <w:tr w:rsidR="00BC3D7E" w:rsidTr="007E1C67">
        <w:tc>
          <w:tcPr>
            <w:tcW w:w="661" w:type="dxa"/>
          </w:tcPr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п.п</w:t>
            </w:r>
          </w:p>
        </w:tc>
        <w:tc>
          <w:tcPr>
            <w:tcW w:w="1857" w:type="dxa"/>
          </w:tcPr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559" w:type="dxa"/>
          </w:tcPr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Ідентифікаційний</w:t>
            </w:r>
          </w:p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2268" w:type="dxa"/>
          </w:tcPr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Номер </w:t>
            </w:r>
          </w:p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рахунку</w:t>
            </w:r>
          </w:p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</w:p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банку</w:t>
            </w:r>
          </w:p>
        </w:tc>
        <w:tc>
          <w:tcPr>
            <w:tcW w:w="2268" w:type="dxa"/>
          </w:tcPr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та серія паспорта</w:t>
            </w:r>
            <w:r w:rsidR="00CC2BC7">
              <w:rPr>
                <w:sz w:val="28"/>
                <w:szCs w:val="28"/>
                <w:lang w:val="uk-UA"/>
              </w:rPr>
              <w:t>, місце реєстрації</w:t>
            </w:r>
          </w:p>
        </w:tc>
        <w:tc>
          <w:tcPr>
            <w:tcW w:w="1134" w:type="dxa"/>
          </w:tcPr>
          <w:p w:rsidR="00BC3D7E" w:rsidRDefault="00BC3D7E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Щомісячна сума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D7E">
              <w:rPr>
                <w:sz w:val="28"/>
                <w:szCs w:val="28"/>
                <w:lang w:val="uk-UA"/>
              </w:rPr>
              <w:t>Деревянко Роман Ігорович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3290804051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CC2BC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UA603052990000026207670819836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 011081, м.Василівка, вул.Радянська, 12/12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1754,4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C2BC7">
              <w:rPr>
                <w:sz w:val="28"/>
                <w:szCs w:val="28"/>
                <w:lang w:val="uk-UA"/>
              </w:rPr>
              <w:t>Калініченко Анатолій Сергійович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1860614318</w:t>
            </w:r>
          </w:p>
        </w:tc>
        <w:tc>
          <w:tcPr>
            <w:tcW w:w="2268" w:type="dxa"/>
          </w:tcPr>
          <w:p w:rsidR="00CD0FE7" w:rsidRDefault="00CD0FE7" w:rsidP="00CC2BC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CC2BC7" w:rsidRDefault="00CD0FE7" w:rsidP="00CC2BC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283052990000026201677057910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029748, м.Василіівка, вул.Леніна, 1/7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801,6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Калініченко Світлана Яківна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1815712740</w:t>
            </w:r>
          </w:p>
        </w:tc>
        <w:tc>
          <w:tcPr>
            <w:tcW w:w="2268" w:type="dxa"/>
          </w:tcPr>
          <w:p w:rsidR="00CD0FE7" w:rsidRDefault="00CD0FE7" w:rsidP="001E11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1E1182" w:rsidRDefault="00CD0FE7" w:rsidP="001E11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443052990000026209686261971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151747, м.Василівка, вул.Леніна, 1/7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801,6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Кирильченко Ігор Павлович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1847406996</w:t>
            </w:r>
          </w:p>
        </w:tc>
        <w:tc>
          <w:tcPr>
            <w:tcW w:w="2268" w:type="dxa"/>
          </w:tcPr>
          <w:p w:rsidR="00CD0FE7" w:rsidRDefault="00CD0FE7" w:rsidP="001E11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1E1182" w:rsidRDefault="00CD0FE7" w:rsidP="001E11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293052990000026205699481731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028603, м.Василівка, вул.Театральна 11/7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1202,4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Конарадзе Михайло Володимирович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2906713330</w:t>
            </w:r>
          </w:p>
        </w:tc>
        <w:tc>
          <w:tcPr>
            <w:tcW w:w="2268" w:type="dxa"/>
          </w:tcPr>
          <w:p w:rsidR="00CD0FE7" w:rsidRDefault="00CD0FE7" w:rsidP="001E11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1E1182" w:rsidRDefault="00CD0FE7" w:rsidP="001E1182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883052990000026208695242443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493806, м.Василівка, вул.Л.Українки,34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1202,4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Писарєв Олександр Сергійович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3551202198</w:t>
            </w:r>
          </w:p>
        </w:tc>
        <w:tc>
          <w:tcPr>
            <w:tcW w:w="2268" w:type="dxa"/>
          </w:tcPr>
          <w:p w:rsidR="00CD0FE7" w:rsidRDefault="00CD0FE7" w:rsidP="00A27D0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EE29AE" w:rsidRDefault="00CD0FE7" w:rsidP="00A27D0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603052990000026201693413862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СЮ</w:t>
            </w:r>
          </w:p>
          <w:p w:rsidR="00CD0FE7" w:rsidRPr="00EE29AE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296726, с.Кам</w:t>
            </w:r>
            <w:r w:rsidRPr="00EE29AE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>янське, вул.Щорса, 5/6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914,4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Тітечко Тамара Іванівна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1979708369</w:t>
            </w:r>
          </w:p>
        </w:tc>
        <w:tc>
          <w:tcPr>
            <w:tcW w:w="2268" w:type="dxa"/>
          </w:tcPr>
          <w:p w:rsidR="00CD0FE7" w:rsidRDefault="00CD0FE7" w:rsidP="00EE29A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EE29AE" w:rsidRDefault="00CD0FE7" w:rsidP="00EE29A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083052990000026203683892628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538767, с.Плавні, вул.Шевченко, 1А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609,6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Сапа Наталія Вікторівна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2403319045</w:t>
            </w:r>
          </w:p>
        </w:tc>
        <w:tc>
          <w:tcPr>
            <w:tcW w:w="2268" w:type="dxa"/>
          </w:tcPr>
          <w:p w:rsidR="00CD0FE7" w:rsidRDefault="00CD0FE7" w:rsidP="00E3622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E36227" w:rsidRDefault="00CD0FE7" w:rsidP="00E3622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363052990000026206688973561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323062</w:t>
            </w:r>
          </w:p>
          <w:p w:rsidR="00CD0FE7" w:rsidRDefault="00CD0FE7" w:rsidP="004A7BA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с.Підгірне, вул.Кравця, 7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1202,4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Сапа Володимир Олексійович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2381317533</w:t>
            </w:r>
          </w:p>
        </w:tc>
        <w:tc>
          <w:tcPr>
            <w:tcW w:w="2268" w:type="dxa"/>
          </w:tcPr>
          <w:p w:rsidR="00CD0FE7" w:rsidRDefault="00CD0FE7" w:rsidP="001B482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Приватбанк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CD0FE7" w:rsidRPr="001B4821" w:rsidRDefault="00CD0FE7" w:rsidP="001B482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943052990000026203736424631</w:t>
            </w: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 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323063</w:t>
            </w:r>
          </w:p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с.Підгірне, вул.Кравця,7</w:t>
            </w: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</w:rPr>
            </w:pPr>
            <w:r w:rsidRPr="00CD0FE7">
              <w:rPr>
                <w:color w:val="000000"/>
                <w:sz w:val="28"/>
                <w:szCs w:val="28"/>
              </w:rPr>
              <w:t>1202,4</w:t>
            </w:r>
          </w:p>
        </w:tc>
      </w:tr>
      <w:tr w:rsidR="00CD0FE7" w:rsidTr="00057BE0">
        <w:tc>
          <w:tcPr>
            <w:tcW w:w="661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Ітого</w:t>
            </w:r>
          </w:p>
        </w:tc>
        <w:tc>
          <w:tcPr>
            <w:tcW w:w="1559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D0FE7" w:rsidRDefault="00CD0FE7" w:rsidP="001B4821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D0FE7" w:rsidRDefault="00CD0FE7" w:rsidP="00BC3D7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bottom"/>
          </w:tcPr>
          <w:p w:rsidR="00CD0FE7" w:rsidRPr="00CD0FE7" w:rsidRDefault="00CD0FE7" w:rsidP="00CD0FE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9691</w:t>
            </w:r>
            <w:r w:rsidRPr="00CD0FE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BC3D7E" w:rsidRPr="00183C9F" w:rsidRDefault="00BC3D7E" w:rsidP="00BC3D7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C3D7E" w:rsidRDefault="00BC3D7E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</w:p>
    <w:p w:rsidR="003650C2" w:rsidRDefault="003650C2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</w:p>
    <w:p w:rsidR="003650C2" w:rsidRDefault="003650C2" w:rsidP="00974157">
      <w:pPr>
        <w:jc w:val="both"/>
        <w:rPr>
          <w:color w:val="000000"/>
          <w:spacing w:val="-3"/>
          <w:sz w:val="28"/>
          <w:szCs w:val="28"/>
          <w:lang w:val="uk-UA"/>
        </w:rPr>
      </w:pPr>
    </w:p>
    <w:p w:rsidR="003650C2" w:rsidRDefault="003650C2" w:rsidP="003650C2">
      <w:pPr>
        <w:jc w:val="both"/>
        <w:rPr>
          <w:sz w:val="28"/>
          <w:szCs w:val="28"/>
          <w:lang w:val="uk-UA"/>
        </w:rPr>
      </w:pPr>
      <w:r w:rsidRPr="00C939CD">
        <w:rPr>
          <w:sz w:val="28"/>
          <w:szCs w:val="28"/>
          <w:lang w:val="uk-UA"/>
        </w:rPr>
        <w:t xml:space="preserve">Перший заступник міського голови </w:t>
      </w:r>
    </w:p>
    <w:p w:rsidR="003650C2" w:rsidRDefault="003650C2" w:rsidP="003650C2">
      <w:pPr>
        <w:jc w:val="both"/>
        <w:rPr>
          <w:sz w:val="28"/>
          <w:szCs w:val="28"/>
          <w:lang w:val="uk-UA"/>
        </w:rPr>
      </w:pPr>
      <w:r w:rsidRPr="00C939CD">
        <w:rPr>
          <w:sz w:val="28"/>
          <w:szCs w:val="28"/>
          <w:lang w:val="uk-UA"/>
        </w:rPr>
        <w:t xml:space="preserve">з питань діяльності виконавчих </w:t>
      </w:r>
    </w:p>
    <w:p w:rsidR="00BE46DF" w:rsidRDefault="003650C2" w:rsidP="00E73402">
      <w:pPr>
        <w:jc w:val="both"/>
        <w:rPr>
          <w:b/>
          <w:i/>
          <w:sz w:val="28"/>
        </w:rPr>
        <w:sectPr w:rsidR="00BE46DF" w:rsidSect="002700A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939CD">
        <w:rPr>
          <w:sz w:val="28"/>
          <w:szCs w:val="28"/>
          <w:lang w:val="uk-UA"/>
        </w:rPr>
        <w:t>органів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   Денис КАЛІНІН</w:t>
      </w:r>
    </w:p>
    <w:p w:rsidR="00C303D3" w:rsidRPr="00293D65" w:rsidRDefault="00C303D3" w:rsidP="00E73402">
      <w:pPr>
        <w:ind w:left="10632"/>
        <w:rPr>
          <w:lang w:val="uk-UA"/>
        </w:rPr>
      </w:pPr>
    </w:p>
    <w:sectPr w:rsidR="00C303D3" w:rsidRPr="00293D65" w:rsidSect="00E94E12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81" w:rsidRDefault="00884F81" w:rsidP="005D4ECF">
      <w:r>
        <w:separator/>
      </w:r>
    </w:p>
  </w:endnote>
  <w:endnote w:type="continuationSeparator" w:id="1">
    <w:p w:rsidR="00884F81" w:rsidRDefault="00884F81" w:rsidP="005D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81" w:rsidRDefault="00884F81" w:rsidP="005D4ECF">
      <w:r>
        <w:separator/>
      </w:r>
    </w:p>
  </w:footnote>
  <w:footnote w:type="continuationSeparator" w:id="1">
    <w:p w:rsidR="00884F81" w:rsidRDefault="00884F81" w:rsidP="005D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72A32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FD2CF6"/>
    <w:multiLevelType w:val="hybridMultilevel"/>
    <w:tmpl w:val="283E2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44203"/>
    <w:multiLevelType w:val="hybridMultilevel"/>
    <w:tmpl w:val="72E2CEDC"/>
    <w:lvl w:ilvl="0" w:tplc="0A6C4D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F672FB5"/>
    <w:multiLevelType w:val="hybridMultilevel"/>
    <w:tmpl w:val="2910A804"/>
    <w:lvl w:ilvl="0" w:tplc="6A6A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C02C5"/>
    <w:multiLevelType w:val="hybridMultilevel"/>
    <w:tmpl w:val="EA7AE6A2"/>
    <w:lvl w:ilvl="0" w:tplc="0B08AAAA">
      <w:start w:val="2"/>
      <w:numFmt w:val="bullet"/>
      <w:lvlText w:val="-"/>
      <w:lvlJc w:val="left"/>
      <w:pPr>
        <w:tabs>
          <w:tab w:val="num" w:pos="1596"/>
        </w:tabs>
        <w:ind w:left="1596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53859F7"/>
    <w:multiLevelType w:val="hybridMultilevel"/>
    <w:tmpl w:val="5FBC4BD8"/>
    <w:lvl w:ilvl="0" w:tplc="0E94C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5A791D"/>
    <w:multiLevelType w:val="hybridMultilevel"/>
    <w:tmpl w:val="84B81F06"/>
    <w:lvl w:ilvl="0" w:tplc="48065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7E2"/>
    <w:rsid w:val="00006D0C"/>
    <w:rsid w:val="00011691"/>
    <w:rsid w:val="00013A3B"/>
    <w:rsid w:val="000349BB"/>
    <w:rsid w:val="00037CE4"/>
    <w:rsid w:val="00052CD8"/>
    <w:rsid w:val="00063640"/>
    <w:rsid w:val="00075A68"/>
    <w:rsid w:val="0008025D"/>
    <w:rsid w:val="0008544C"/>
    <w:rsid w:val="00091B12"/>
    <w:rsid w:val="00094EC8"/>
    <w:rsid w:val="0009519A"/>
    <w:rsid w:val="000A4E58"/>
    <w:rsid w:val="000B25C8"/>
    <w:rsid w:val="000B2CC3"/>
    <w:rsid w:val="000B647C"/>
    <w:rsid w:val="000C091D"/>
    <w:rsid w:val="000C1D8F"/>
    <w:rsid w:val="000C3526"/>
    <w:rsid w:val="000C4E79"/>
    <w:rsid w:val="000D5BCF"/>
    <w:rsid w:val="000D610C"/>
    <w:rsid w:val="000E5A4B"/>
    <w:rsid w:val="000F0639"/>
    <w:rsid w:val="000F1D95"/>
    <w:rsid w:val="000F3CBD"/>
    <w:rsid w:val="000F499D"/>
    <w:rsid w:val="000F63A2"/>
    <w:rsid w:val="0010140C"/>
    <w:rsid w:val="001136F0"/>
    <w:rsid w:val="00115504"/>
    <w:rsid w:val="00115DF1"/>
    <w:rsid w:val="001160D5"/>
    <w:rsid w:val="00127241"/>
    <w:rsid w:val="00131DE3"/>
    <w:rsid w:val="001363B6"/>
    <w:rsid w:val="00140FF6"/>
    <w:rsid w:val="00142985"/>
    <w:rsid w:val="00145BF9"/>
    <w:rsid w:val="001511EB"/>
    <w:rsid w:val="00164923"/>
    <w:rsid w:val="00164F5C"/>
    <w:rsid w:val="00171108"/>
    <w:rsid w:val="001749B1"/>
    <w:rsid w:val="00177B0E"/>
    <w:rsid w:val="00183C9F"/>
    <w:rsid w:val="001843F7"/>
    <w:rsid w:val="001923F5"/>
    <w:rsid w:val="001962AA"/>
    <w:rsid w:val="001A23AA"/>
    <w:rsid w:val="001A544D"/>
    <w:rsid w:val="001B39E4"/>
    <w:rsid w:val="001B4821"/>
    <w:rsid w:val="001C742F"/>
    <w:rsid w:val="001D6CCE"/>
    <w:rsid w:val="001E1182"/>
    <w:rsid w:val="001F137C"/>
    <w:rsid w:val="00205204"/>
    <w:rsid w:val="00225EF6"/>
    <w:rsid w:val="002467E2"/>
    <w:rsid w:val="00253661"/>
    <w:rsid w:val="00253D2B"/>
    <w:rsid w:val="002700A6"/>
    <w:rsid w:val="00282111"/>
    <w:rsid w:val="002847E5"/>
    <w:rsid w:val="00285B60"/>
    <w:rsid w:val="00297095"/>
    <w:rsid w:val="002A6A28"/>
    <w:rsid w:val="002A746F"/>
    <w:rsid w:val="002B2B27"/>
    <w:rsid w:val="002B407D"/>
    <w:rsid w:val="002D16E1"/>
    <w:rsid w:val="002D1D88"/>
    <w:rsid w:val="002D315A"/>
    <w:rsid w:val="002D4AE9"/>
    <w:rsid w:val="002E3246"/>
    <w:rsid w:val="002F6720"/>
    <w:rsid w:val="00300F34"/>
    <w:rsid w:val="00301797"/>
    <w:rsid w:val="0030233B"/>
    <w:rsid w:val="003179E3"/>
    <w:rsid w:val="003227E2"/>
    <w:rsid w:val="003650C2"/>
    <w:rsid w:val="003760CE"/>
    <w:rsid w:val="003A3184"/>
    <w:rsid w:val="003B24F6"/>
    <w:rsid w:val="003B7B7F"/>
    <w:rsid w:val="003E3E75"/>
    <w:rsid w:val="003F4060"/>
    <w:rsid w:val="003F4C7B"/>
    <w:rsid w:val="003F6DB4"/>
    <w:rsid w:val="0041680E"/>
    <w:rsid w:val="00426516"/>
    <w:rsid w:val="004421C4"/>
    <w:rsid w:val="004445D7"/>
    <w:rsid w:val="00477EC5"/>
    <w:rsid w:val="0048523C"/>
    <w:rsid w:val="004861D6"/>
    <w:rsid w:val="004901CE"/>
    <w:rsid w:val="0049414F"/>
    <w:rsid w:val="004A2EB3"/>
    <w:rsid w:val="004A4421"/>
    <w:rsid w:val="004A7BAE"/>
    <w:rsid w:val="004B41FB"/>
    <w:rsid w:val="004C54DA"/>
    <w:rsid w:val="004C6199"/>
    <w:rsid w:val="004C7184"/>
    <w:rsid w:val="004F5B5E"/>
    <w:rsid w:val="004F7D43"/>
    <w:rsid w:val="005161FE"/>
    <w:rsid w:val="0052048A"/>
    <w:rsid w:val="00522146"/>
    <w:rsid w:val="0052269D"/>
    <w:rsid w:val="00546490"/>
    <w:rsid w:val="005A15DD"/>
    <w:rsid w:val="005A232F"/>
    <w:rsid w:val="005A46B4"/>
    <w:rsid w:val="005A636F"/>
    <w:rsid w:val="005B5EC2"/>
    <w:rsid w:val="005C3A25"/>
    <w:rsid w:val="005C488D"/>
    <w:rsid w:val="005D4ECF"/>
    <w:rsid w:val="005E2595"/>
    <w:rsid w:val="005E4BCC"/>
    <w:rsid w:val="005F13E9"/>
    <w:rsid w:val="0061183B"/>
    <w:rsid w:val="0061257C"/>
    <w:rsid w:val="00612794"/>
    <w:rsid w:val="00616145"/>
    <w:rsid w:val="00634D8A"/>
    <w:rsid w:val="00646587"/>
    <w:rsid w:val="006521A9"/>
    <w:rsid w:val="00677AFC"/>
    <w:rsid w:val="006A6CD0"/>
    <w:rsid w:val="006A752A"/>
    <w:rsid w:val="006B27A6"/>
    <w:rsid w:val="006B5CD9"/>
    <w:rsid w:val="006C2460"/>
    <w:rsid w:val="006C58B5"/>
    <w:rsid w:val="006F2D63"/>
    <w:rsid w:val="006F4F3B"/>
    <w:rsid w:val="006F72D5"/>
    <w:rsid w:val="0073508D"/>
    <w:rsid w:val="007459A8"/>
    <w:rsid w:val="00760246"/>
    <w:rsid w:val="00764045"/>
    <w:rsid w:val="00765B84"/>
    <w:rsid w:val="007739F1"/>
    <w:rsid w:val="00775F5C"/>
    <w:rsid w:val="00787424"/>
    <w:rsid w:val="0079248D"/>
    <w:rsid w:val="00795007"/>
    <w:rsid w:val="007A6854"/>
    <w:rsid w:val="007B628A"/>
    <w:rsid w:val="007C22F6"/>
    <w:rsid w:val="007C4CD5"/>
    <w:rsid w:val="007C66FD"/>
    <w:rsid w:val="007D6486"/>
    <w:rsid w:val="007E1C67"/>
    <w:rsid w:val="007E4105"/>
    <w:rsid w:val="007E4408"/>
    <w:rsid w:val="007E4673"/>
    <w:rsid w:val="007E533B"/>
    <w:rsid w:val="007F32E0"/>
    <w:rsid w:val="00804521"/>
    <w:rsid w:val="008102B5"/>
    <w:rsid w:val="00811A14"/>
    <w:rsid w:val="00835F5B"/>
    <w:rsid w:val="008463BB"/>
    <w:rsid w:val="00851216"/>
    <w:rsid w:val="0085419F"/>
    <w:rsid w:val="008550AC"/>
    <w:rsid w:val="00864B0E"/>
    <w:rsid w:val="0087525B"/>
    <w:rsid w:val="00880AD7"/>
    <w:rsid w:val="00880AE6"/>
    <w:rsid w:val="008821DD"/>
    <w:rsid w:val="00882FFF"/>
    <w:rsid w:val="008830CE"/>
    <w:rsid w:val="0088429D"/>
    <w:rsid w:val="00884F81"/>
    <w:rsid w:val="008907D8"/>
    <w:rsid w:val="008B2D89"/>
    <w:rsid w:val="008B300E"/>
    <w:rsid w:val="008B4E0E"/>
    <w:rsid w:val="008B5FB2"/>
    <w:rsid w:val="008C1385"/>
    <w:rsid w:val="008C387F"/>
    <w:rsid w:val="008E6839"/>
    <w:rsid w:val="008E6BB4"/>
    <w:rsid w:val="00910732"/>
    <w:rsid w:val="009154BB"/>
    <w:rsid w:val="00944C0E"/>
    <w:rsid w:val="00946670"/>
    <w:rsid w:val="00947721"/>
    <w:rsid w:val="00950CD1"/>
    <w:rsid w:val="009510CF"/>
    <w:rsid w:val="009557A7"/>
    <w:rsid w:val="009558FE"/>
    <w:rsid w:val="00961CC1"/>
    <w:rsid w:val="009632D3"/>
    <w:rsid w:val="00967587"/>
    <w:rsid w:val="00973512"/>
    <w:rsid w:val="00973F05"/>
    <w:rsid w:val="00974157"/>
    <w:rsid w:val="00974D7A"/>
    <w:rsid w:val="00993102"/>
    <w:rsid w:val="009A65EE"/>
    <w:rsid w:val="009B4841"/>
    <w:rsid w:val="009C1217"/>
    <w:rsid w:val="009C1686"/>
    <w:rsid w:val="009D0C48"/>
    <w:rsid w:val="009D2B2C"/>
    <w:rsid w:val="009F4824"/>
    <w:rsid w:val="009F6EE9"/>
    <w:rsid w:val="009F7B49"/>
    <w:rsid w:val="00A0744D"/>
    <w:rsid w:val="00A10E3B"/>
    <w:rsid w:val="00A11097"/>
    <w:rsid w:val="00A135B2"/>
    <w:rsid w:val="00A27D0E"/>
    <w:rsid w:val="00A41ABF"/>
    <w:rsid w:val="00A511CC"/>
    <w:rsid w:val="00A741E2"/>
    <w:rsid w:val="00A8217D"/>
    <w:rsid w:val="00A941E6"/>
    <w:rsid w:val="00AC18AB"/>
    <w:rsid w:val="00AC4D9A"/>
    <w:rsid w:val="00AC7A87"/>
    <w:rsid w:val="00AD052F"/>
    <w:rsid w:val="00AD1EAC"/>
    <w:rsid w:val="00AD6ADB"/>
    <w:rsid w:val="00AE0DFC"/>
    <w:rsid w:val="00AE77C3"/>
    <w:rsid w:val="00AF65BF"/>
    <w:rsid w:val="00AF6BB5"/>
    <w:rsid w:val="00B10A06"/>
    <w:rsid w:val="00B1589D"/>
    <w:rsid w:val="00B16073"/>
    <w:rsid w:val="00B32369"/>
    <w:rsid w:val="00B3250A"/>
    <w:rsid w:val="00B367FF"/>
    <w:rsid w:val="00B40194"/>
    <w:rsid w:val="00B4532F"/>
    <w:rsid w:val="00B64545"/>
    <w:rsid w:val="00B6769E"/>
    <w:rsid w:val="00B87793"/>
    <w:rsid w:val="00BC09D2"/>
    <w:rsid w:val="00BC3D7E"/>
    <w:rsid w:val="00BC6B4A"/>
    <w:rsid w:val="00BD227F"/>
    <w:rsid w:val="00BD2E66"/>
    <w:rsid w:val="00BE449C"/>
    <w:rsid w:val="00BE46DF"/>
    <w:rsid w:val="00BE5C72"/>
    <w:rsid w:val="00BF2CDD"/>
    <w:rsid w:val="00BF3B6C"/>
    <w:rsid w:val="00C014F2"/>
    <w:rsid w:val="00C0748F"/>
    <w:rsid w:val="00C211B7"/>
    <w:rsid w:val="00C22196"/>
    <w:rsid w:val="00C2653F"/>
    <w:rsid w:val="00C26F83"/>
    <w:rsid w:val="00C303D3"/>
    <w:rsid w:val="00C50177"/>
    <w:rsid w:val="00C506E1"/>
    <w:rsid w:val="00C57C7E"/>
    <w:rsid w:val="00C601D2"/>
    <w:rsid w:val="00C628BC"/>
    <w:rsid w:val="00C64AD5"/>
    <w:rsid w:val="00C72487"/>
    <w:rsid w:val="00C76D1D"/>
    <w:rsid w:val="00C81B12"/>
    <w:rsid w:val="00C942FB"/>
    <w:rsid w:val="00CA1E27"/>
    <w:rsid w:val="00CA58D4"/>
    <w:rsid w:val="00CB0BEF"/>
    <w:rsid w:val="00CB0F1B"/>
    <w:rsid w:val="00CC117C"/>
    <w:rsid w:val="00CC2BC7"/>
    <w:rsid w:val="00CC6949"/>
    <w:rsid w:val="00CD0FE7"/>
    <w:rsid w:val="00CD2B4D"/>
    <w:rsid w:val="00CE5B35"/>
    <w:rsid w:val="00D015FE"/>
    <w:rsid w:val="00D204AA"/>
    <w:rsid w:val="00D22296"/>
    <w:rsid w:val="00D237C3"/>
    <w:rsid w:val="00D27250"/>
    <w:rsid w:val="00D32207"/>
    <w:rsid w:val="00D42F6F"/>
    <w:rsid w:val="00D44D31"/>
    <w:rsid w:val="00D6147A"/>
    <w:rsid w:val="00D640C1"/>
    <w:rsid w:val="00D71C0E"/>
    <w:rsid w:val="00D861DD"/>
    <w:rsid w:val="00D87609"/>
    <w:rsid w:val="00DA189C"/>
    <w:rsid w:val="00DA33F2"/>
    <w:rsid w:val="00DA3F4E"/>
    <w:rsid w:val="00DA55FB"/>
    <w:rsid w:val="00DA78A7"/>
    <w:rsid w:val="00DB64C0"/>
    <w:rsid w:val="00DD130B"/>
    <w:rsid w:val="00DF65F9"/>
    <w:rsid w:val="00E028BD"/>
    <w:rsid w:val="00E06EB1"/>
    <w:rsid w:val="00E12489"/>
    <w:rsid w:val="00E36227"/>
    <w:rsid w:val="00E44038"/>
    <w:rsid w:val="00E6373B"/>
    <w:rsid w:val="00E73402"/>
    <w:rsid w:val="00E73561"/>
    <w:rsid w:val="00E74C63"/>
    <w:rsid w:val="00E754C4"/>
    <w:rsid w:val="00E8453D"/>
    <w:rsid w:val="00E859DA"/>
    <w:rsid w:val="00E85ACA"/>
    <w:rsid w:val="00E87246"/>
    <w:rsid w:val="00E91859"/>
    <w:rsid w:val="00E945A5"/>
    <w:rsid w:val="00E94E12"/>
    <w:rsid w:val="00EB0F63"/>
    <w:rsid w:val="00EB3AA3"/>
    <w:rsid w:val="00EC1573"/>
    <w:rsid w:val="00EC498F"/>
    <w:rsid w:val="00EC7268"/>
    <w:rsid w:val="00ED53A2"/>
    <w:rsid w:val="00EE19A7"/>
    <w:rsid w:val="00EE29AE"/>
    <w:rsid w:val="00EE696A"/>
    <w:rsid w:val="00EF0D4F"/>
    <w:rsid w:val="00F26D6D"/>
    <w:rsid w:val="00F31249"/>
    <w:rsid w:val="00F43C72"/>
    <w:rsid w:val="00F46E9F"/>
    <w:rsid w:val="00F51689"/>
    <w:rsid w:val="00F626F7"/>
    <w:rsid w:val="00F63ED5"/>
    <w:rsid w:val="00F74F6F"/>
    <w:rsid w:val="00F77C80"/>
    <w:rsid w:val="00F81D5A"/>
    <w:rsid w:val="00F968BD"/>
    <w:rsid w:val="00FA7C4F"/>
    <w:rsid w:val="00FB576F"/>
    <w:rsid w:val="00FC05B8"/>
    <w:rsid w:val="00FC3F03"/>
    <w:rsid w:val="00FC5FE6"/>
    <w:rsid w:val="00FC6136"/>
    <w:rsid w:val="00FC6179"/>
    <w:rsid w:val="00FC79FC"/>
    <w:rsid w:val="00FD1F5D"/>
    <w:rsid w:val="00FF0B96"/>
    <w:rsid w:val="00F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F6F"/>
    <w:pPr>
      <w:keepNext/>
      <w:jc w:val="both"/>
      <w:outlineLvl w:val="0"/>
    </w:pPr>
    <w:rPr>
      <w:rFonts w:ascii="Book Antiqua" w:hAnsi="Book Antiqua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2467E2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CE5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1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21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E6BB4"/>
    <w:pPr>
      <w:suppressAutoHyphens/>
    </w:pPr>
    <w:rPr>
      <w:b/>
      <w:i/>
      <w:sz w:val="32"/>
      <w:lang w:val="uk-UA" w:eastAsia="ar-SA"/>
    </w:rPr>
  </w:style>
  <w:style w:type="character" w:customStyle="1" w:styleId="a8">
    <w:name w:val="Основной текст Знак"/>
    <w:link w:val="a7"/>
    <w:rsid w:val="008E6BB4"/>
    <w:rPr>
      <w:b/>
      <w:i/>
      <w:sz w:val="32"/>
      <w:szCs w:val="24"/>
      <w:lang w:val="uk-UA" w:eastAsia="ar-SA"/>
    </w:rPr>
  </w:style>
  <w:style w:type="paragraph" w:styleId="a9">
    <w:name w:val="Body Text Indent"/>
    <w:basedOn w:val="a"/>
    <w:link w:val="aa"/>
    <w:rsid w:val="009F7B49"/>
    <w:pPr>
      <w:autoSpaceDE w:val="0"/>
      <w:autoSpaceDN w:val="0"/>
      <w:spacing w:after="120"/>
      <w:ind w:left="283"/>
    </w:pPr>
  </w:style>
  <w:style w:type="character" w:customStyle="1" w:styleId="aa">
    <w:name w:val="Основной текст с отступом Знак"/>
    <w:link w:val="a9"/>
    <w:rsid w:val="009F7B49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B2B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B2B27"/>
    <w:rPr>
      <w:sz w:val="16"/>
      <w:szCs w:val="16"/>
    </w:rPr>
  </w:style>
  <w:style w:type="character" w:customStyle="1" w:styleId="10">
    <w:name w:val="Заголовок 1 Знак"/>
    <w:link w:val="1"/>
    <w:rsid w:val="005161FE"/>
    <w:rPr>
      <w:rFonts w:ascii="Book Antiqua" w:hAnsi="Book Antiqua"/>
      <w:b/>
      <w:bCs/>
      <w:i/>
      <w:iCs/>
      <w:sz w:val="24"/>
      <w:szCs w:val="24"/>
      <w:lang w:val="uk-UA"/>
    </w:rPr>
  </w:style>
  <w:style w:type="paragraph" w:customStyle="1" w:styleId="Default">
    <w:name w:val="Default"/>
    <w:rsid w:val="00BE5C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4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4EC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4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D4ECF"/>
    <w:rPr>
      <w:sz w:val="24"/>
      <w:szCs w:val="24"/>
    </w:rPr>
  </w:style>
  <w:style w:type="character" w:styleId="af">
    <w:name w:val="Hyperlink"/>
    <w:uiPriority w:val="99"/>
    <w:semiHidden/>
    <w:unhideWhenUsed/>
    <w:rsid w:val="004F7D43"/>
    <w:rPr>
      <w:color w:val="0000FF"/>
      <w:u w:val="single"/>
    </w:rPr>
  </w:style>
  <w:style w:type="paragraph" w:styleId="af0">
    <w:name w:val="No Spacing"/>
    <w:uiPriority w:val="1"/>
    <w:qFormat/>
    <w:rsid w:val="009558FE"/>
    <w:rPr>
      <w:sz w:val="24"/>
      <w:szCs w:val="24"/>
    </w:rPr>
  </w:style>
  <w:style w:type="paragraph" w:customStyle="1" w:styleId="af1">
    <w:name w:val="a"/>
    <w:basedOn w:val="a"/>
    <w:rsid w:val="00177B0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64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F85E-B08B-44DB-98AE-40B63877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4638</CharactersWithSpaces>
  <SharedDoc>false</SharedDoc>
  <HLinks>
    <vt:vector size="12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https://zakon.rada.gov.ua/laws/show/859-2020-%D0%BF</vt:lpwstr>
      </vt:variant>
      <vt:variant>
        <vt:lpwstr>n11</vt:lpwstr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https://zakon.rada.gov.ua/laws/show/1161-2018-%D0%BF</vt:lpwstr>
      </vt:variant>
      <vt:variant>
        <vt:lpwstr>n9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cp:lastModifiedBy>Admin</cp:lastModifiedBy>
  <cp:revision>11</cp:revision>
  <cp:lastPrinted>2021-03-10T14:42:00Z</cp:lastPrinted>
  <dcterms:created xsi:type="dcterms:W3CDTF">2021-03-01T14:56:00Z</dcterms:created>
  <dcterms:modified xsi:type="dcterms:W3CDTF">2021-03-29T05:13:00Z</dcterms:modified>
</cp:coreProperties>
</file>