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12" w:rsidRDefault="00064812" w:rsidP="00064812">
      <w:pPr>
        <w:pStyle w:val="af0"/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12" w:rsidRDefault="00064812" w:rsidP="00064812">
      <w:pPr>
        <w:spacing w:line="360" w:lineRule="auto"/>
        <w:jc w:val="center"/>
        <w:rPr>
          <w:b/>
        </w:rPr>
      </w:pPr>
    </w:p>
    <w:p w:rsidR="00064812" w:rsidRDefault="00064812" w:rsidP="00064812">
      <w:pPr>
        <w:pStyle w:val="af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ВАСИЛІВСЬКА МІСЬКА РАДА</w:t>
      </w:r>
    </w:p>
    <w:p w:rsidR="00064812" w:rsidRDefault="00064812" w:rsidP="00064812">
      <w:pPr>
        <w:pStyle w:val="af0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ЗАПОРІЗЬКОЇ ОБЛАСТІ</w:t>
      </w:r>
    </w:p>
    <w:p w:rsidR="00064812" w:rsidRDefault="00064812" w:rsidP="00064812">
      <w:pPr>
        <w:jc w:val="center"/>
        <w:rPr>
          <w:b/>
          <w:bCs/>
          <w:sz w:val="28"/>
          <w:szCs w:val="28"/>
          <w:lang w:val="uk-UA"/>
        </w:rPr>
      </w:pPr>
    </w:p>
    <w:p w:rsidR="00064812" w:rsidRDefault="00064812" w:rsidP="0006481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064812" w:rsidRDefault="00064812" w:rsidP="00064812">
      <w:pPr>
        <w:spacing w:line="360" w:lineRule="auto"/>
        <w:jc w:val="center"/>
        <w:rPr>
          <w:b/>
        </w:rPr>
      </w:pPr>
      <w:r>
        <w:rPr>
          <w:b/>
          <w:sz w:val="28"/>
          <w:szCs w:val="28"/>
          <w:lang w:val="uk-UA"/>
        </w:rPr>
        <w:t>МІСЬКОГО ГОЛОВИ</w:t>
      </w:r>
    </w:p>
    <w:p w:rsidR="00064812" w:rsidRDefault="00064812" w:rsidP="00064812">
      <w:pPr>
        <w:spacing w:line="360" w:lineRule="auto"/>
        <w:jc w:val="center"/>
        <w:rPr>
          <w:b/>
        </w:rPr>
      </w:pPr>
    </w:p>
    <w:p w:rsidR="00064812" w:rsidRDefault="00EC34A9" w:rsidP="0006481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 </w:t>
      </w:r>
      <w:r w:rsidR="00AD0F9E">
        <w:rPr>
          <w:b/>
          <w:sz w:val="28"/>
          <w:szCs w:val="28"/>
          <w:lang w:val="uk-UA"/>
        </w:rPr>
        <w:t>грудня</w:t>
      </w:r>
      <w:r w:rsidR="008E4C03">
        <w:rPr>
          <w:b/>
          <w:sz w:val="28"/>
          <w:szCs w:val="28"/>
          <w:lang w:val="uk-UA"/>
        </w:rPr>
        <w:t xml:space="preserve"> </w:t>
      </w:r>
      <w:r w:rsidR="00064812">
        <w:rPr>
          <w:b/>
          <w:sz w:val="28"/>
          <w:szCs w:val="28"/>
          <w:lang w:val="uk-UA"/>
        </w:rPr>
        <w:t>2021</w:t>
      </w:r>
      <w:r w:rsidR="00064812">
        <w:rPr>
          <w:b/>
          <w:sz w:val="28"/>
          <w:szCs w:val="28"/>
          <w:lang w:val="uk-UA"/>
        </w:rPr>
        <w:tab/>
      </w:r>
      <w:r w:rsidR="00064812">
        <w:rPr>
          <w:b/>
          <w:sz w:val="28"/>
          <w:szCs w:val="28"/>
          <w:lang w:val="uk-UA"/>
        </w:rPr>
        <w:tab/>
      </w:r>
      <w:r w:rsidR="00064812">
        <w:rPr>
          <w:b/>
          <w:sz w:val="28"/>
          <w:szCs w:val="28"/>
          <w:lang w:val="uk-UA"/>
        </w:rPr>
        <w:tab/>
      </w:r>
      <w:r w:rsidR="00064812">
        <w:rPr>
          <w:b/>
          <w:sz w:val="28"/>
          <w:szCs w:val="28"/>
          <w:lang w:val="uk-UA"/>
        </w:rPr>
        <w:tab/>
      </w:r>
      <w:r w:rsidR="00064812">
        <w:rPr>
          <w:b/>
          <w:sz w:val="28"/>
          <w:szCs w:val="28"/>
          <w:lang w:val="uk-UA"/>
        </w:rPr>
        <w:tab/>
      </w:r>
      <w:r w:rsidR="00064812">
        <w:rPr>
          <w:b/>
          <w:sz w:val="28"/>
          <w:szCs w:val="28"/>
          <w:lang w:val="uk-UA"/>
        </w:rPr>
        <w:tab/>
      </w:r>
      <w:r w:rsidR="00064812">
        <w:rPr>
          <w:b/>
          <w:sz w:val="28"/>
          <w:szCs w:val="28"/>
          <w:lang w:val="uk-UA"/>
        </w:rPr>
        <w:tab/>
      </w:r>
      <w:r w:rsidR="00064812">
        <w:rPr>
          <w:b/>
          <w:sz w:val="28"/>
          <w:szCs w:val="28"/>
          <w:lang w:val="uk-UA"/>
        </w:rPr>
        <w:tab/>
      </w:r>
      <w:r w:rsidR="008E4C03">
        <w:rPr>
          <w:b/>
          <w:sz w:val="28"/>
          <w:szCs w:val="28"/>
          <w:lang w:val="uk-UA"/>
        </w:rPr>
        <w:t xml:space="preserve">   </w:t>
      </w:r>
      <w:r w:rsidR="005423EB">
        <w:rPr>
          <w:b/>
          <w:sz w:val="28"/>
          <w:szCs w:val="28"/>
          <w:lang w:val="uk-UA"/>
        </w:rPr>
        <w:t xml:space="preserve">  </w:t>
      </w:r>
      <w:r w:rsidR="00064812">
        <w:rPr>
          <w:b/>
          <w:sz w:val="28"/>
          <w:szCs w:val="28"/>
          <w:lang w:val="uk-UA"/>
        </w:rPr>
        <w:tab/>
        <w:t xml:space="preserve">№ </w:t>
      </w:r>
      <w:r w:rsidR="00D95EAD">
        <w:rPr>
          <w:b/>
          <w:sz w:val="28"/>
          <w:szCs w:val="28"/>
          <w:lang w:val="uk-UA"/>
        </w:rPr>
        <w:t>247</w:t>
      </w:r>
    </w:p>
    <w:p w:rsidR="00064812" w:rsidRDefault="00064812" w:rsidP="00064812">
      <w:pPr>
        <w:jc w:val="both"/>
        <w:rPr>
          <w:b/>
          <w:sz w:val="28"/>
          <w:szCs w:val="28"/>
          <w:lang w:val="uk-UA"/>
        </w:rPr>
      </w:pPr>
    </w:p>
    <w:p w:rsidR="00177B0E" w:rsidRPr="00FA2C8A" w:rsidRDefault="004445D7" w:rsidP="00177B0E">
      <w:pPr>
        <w:pStyle w:val="1"/>
        <w:rPr>
          <w:rFonts w:ascii="Times New Roman" w:hAnsi="Times New Roman"/>
          <w:i w:val="0"/>
          <w:sz w:val="28"/>
          <w:szCs w:val="28"/>
        </w:rPr>
      </w:pPr>
      <w:r w:rsidRPr="00FA2C8A">
        <w:rPr>
          <w:rFonts w:ascii="Times New Roman" w:hAnsi="Times New Roman"/>
          <w:i w:val="0"/>
          <w:sz w:val="28"/>
          <w:szCs w:val="28"/>
        </w:rPr>
        <w:t xml:space="preserve">Про </w:t>
      </w:r>
      <w:r w:rsidR="00177B0E" w:rsidRPr="00FA2C8A">
        <w:rPr>
          <w:rFonts w:ascii="Times New Roman" w:hAnsi="Times New Roman"/>
          <w:i w:val="0"/>
          <w:sz w:val="28"/>
          <w:szCs w:val="28"/>
          <w:lang w:eastAsia="uk-UA"/>
        </w:rPr>
        <w:t xml:space="preserve">відшкодування вартості </w:t>
      </w:r>
      <w:r w:rsidR="00177B0E" w:rsidRPr="00FA2C8A">
        <w:rPr>
          <w:rFonts w:ascii="Times New Roman" w:hAnsi="Times New Roman"/>
          <w:i w:val="0"/>
          <w:sz w:val="28"/>
          <w:szCs w:val="28"/>
        </w:rPr>
        <w:t xml:space="preserve">проїзду хворим </w:t>
      </w:r>
      <w:proofErr w:type="spellStart"/>
      <w:r w:rsidR="00177B0E" w:rsidRPr="00FA2C8A">
        <w:rPr>
          <w:rFonts w:ascii="Times New Roman" w:hAnsi="Times New Roman"/>
          <w:i w:val="0"/>
          <w:sz w:val="28"/>
          <w:szCs w:val="28"/>
        </w:rPr>
        <w:t>нефрологічного</w:t>
      </w:r>
      <w:proofErr w:type="spellEnd"/>
      <w:r w:rsidR="00177B0E" w:rsidRPr="00FA2C8A">
        <w:rPr>
          <w:rFonts w:ascii="Times New Roman" w:hAnsi="Times New Roman"/>
          <w:i w:val="0"/>
          <w:sz w:val="28"/>
          <w:szCs w:val="28"/>
        </w:rPr>
        <w:t xml:space="preserve"> профілю </w:t>
      </w:r>
      <w:proofErr w:type="spellStart"/>
      <w:r w:rsidR="00177B0E" w:rsidRPr="00FA2C8A">
        <w:rPr>
          <w:rFonts w:ascii="Times New Roman" w:hAnsi="Times New Roman"/>
          <w:i w:val="0"/>
          <w:sz w:val="28"/>
          <w:szCs w:val="28"/>
        </w:rPr>
        <w:t>Василівської</w:t>
      </w:r>
      <w:proofErr w:type="spellEnd"/>
      <w:r w:rsidR="00177B0E" w:rsidRPr="00FA2C8A">
        <w:rPr>
          <w:rFonts w:ascii="Times New Roman" w:hAnsi="Times New Roman"/>
          <w:i w:val="0"/>
          <w:sz w:val="28"/>
          <w:szCs w:val="28"/>
        </w:rPr>
        <w:t xml:space="preserve"> міської територіальної громади </w:t>
      </w:r>
      <w:r w:rsidR="00DD130B" w:rsidRPr="00FA2C8A">
        <w:rPr>
          <w:rFonts w:ascii="Times New Roman" w:hAnsi="Times New Roman"/>
          <w:i w:val="0"/>
          <w:sz w:val="28"/>
          <w:szCs w:val="28"/>
        </w:rPr>
        <w:t xml:space="preserve">за </w:t>
      </w:r>
      <w:r w:rsidR="00EC3BB7">
        <w:rPr>
          <w:rFonts w:ascii="Times New Roman" w:hAnsi="Times New Roman"/>
          <w:i w:val="0"/>
          <w:sz w:val="28"/>
          <w:szCs w:val="28"/>
        </w:rPr>
        <w:t>листопад</w:t>
      </w:r>
      <w:r w:rsidR="00DD130B" w:rsidRPr="00FA2C8A">
        <w:rPr>
          <w:rFonts w:ascii="Times New Roman" w:hAnsi="Times New Roman"/>
          <w:i w:val="0"/>
          <w:sz w:val="28"/>
          <w:szCs w:val="28"/>
        </w:rPr>
        <w:t xml:space="preserve"> 2021 року</w:t>
      </w:r>
    </w:p>
    <w:p w:rsidR="004445D7" w:rsidRPr="004A5B41" w:rsidRDefault="004445D7" w:rsidP="00950CD1">
      <w:pPr>
        <w:pStyle w:val="1"/>
        <w:rPr>
          <w:rFonts w:ascii="Times New Roman" w:hAnsi="Times New Roman"/>
          <w:b w:val="0"/>
          <w:i w:val="0"/>
          <w:sz w:val="28"/>
          <w:szCs w:val="28"/>
        </w:rPr>
      </w:pPr>
    </w:p>
    <w:p w:rsidR="00DB64C0" w:rsidRPr="002C1B4E" w:rsidRDefault="00177B0E" w:rsidP="00DB64C0">
      <w:pPr>
        <w:pStyle w:val="1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2C1B4E">
        <w:rPr>
          <w:rFonts w:ascii="Times New Roman" w:hAnsi="Times New Roman"/>
          <w:b w:val="0"/>
          <w:i w:val="0"/>
          <w:sz w:val="28"/>
          <w:szCs w:val="28"/>
        </w:rPr>
        <w:t>Відповідно до пункту 22 частини 1 статті 26 Закону України</w:t>
      </w:r>
      <w:r w:rsidR="00BD227F" w:rsidRPr="002C1B4E">
        <w:rPr>
          <w:rFonts w:ascii="Times New Roman" w:hAnsi="Times New Roman"/>
          <w:b w:val="0"/>
          <w:i w:val="0"/>
          <w:sz w:val="28"/>
          <w:szCs w:val="28"/>
        </w:rPr>
        <w:t xml:space="preserve"> «Про місцеве самоврядування в У</w:t>
      </w:r>
      <w:r w:rsidRPr="002C1B4E">
        <w:rPr>
          <w:rFonts w:ascii="Times New Roman" w:hAnsi="Times New Roman"/>
          <w:b w:val="0"/>
          <w:i w:val="0"/>
          <w:sz w:val="28"/>
          <w:szCs w:val="28"/>
        </w:rPr>
        <w:t xml:space="preserve">країні», відповідно </w:t>
      </w:r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 xml:space="preserve"> до Програми</w:t>
      </w:r>
      <w:r w:rsidR="00DB64C0" w:rsidRPr="002C1B4E">
        <w:rPr>
          <w:rFonts w:ascii="Times New Roman" w:hAnsi="Times New Roman"/>
          <w:sz w:val="28"/>
          <w:szCs w:val="28"/>
        </w:rPr>
        <w:t xml:space="preserve"> </w:t>
      </w:r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>«В</w:t>
      </w:r>
      <w:r w:rsidR="00DB64C0" w:rsidRPr="002C1B4E">
        <w:rPr>
          <w:rFonts w:ascii="Times New Roman" w:hAnsi="Times New Roman"/>
          <w:b w:val="0"/>
          <w:i w:val="0"/>
          <w:sz w:val="28"/>
          <w:szCs w:val="28"/>
          <w:lang w:eastAsia="uk-UA"/>
        </w:rPr>
        <w:t xml:space="preserve">ідшкодування вартості </w:t>
      </w:r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 xml:space="preserve">проїзду хворим </w:t>
      </w:r>
      <w:proofErr w:type="spellStart"/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>нефрологічного</w:t>
      </w:r>
      <w:proofErr w:type="spellEnd"/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 xml:space="preserve"> профілю </w:t>
      </w:r>
      <w:proofErr w:type="spellStart"/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>Василівської</w:t>
      </w:r>
      <w:proofErr w:type="spellEnd"/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 xml:space="preserve"> міської територіальної громади на 2021 рік»</w:t>
      </w:r>
      <w:r w:rsidR="00C53C06">
        <w:rPr>
          <w:rFonts w:ascii="Times New Roman" w:hAnsi="Times New Roman"/>
          <w:b w:val="0"/>
          <w:i w:val="0"/>
          <w:sz w:val="28"/>
          <w:szCs w:val="28"/>
        </w:rPr>
        <w:t>,</w:t>
      </w:r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 xml:space="preserve"> затвердженої  рішенням четвертої (позачергової) сесії </w:t>
      </w:r>
      <w:proofErr w:type="spellStart"/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>Василівської</w:t>
      </w:r>
      <w:proofErr w:type="spellEnd"/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 xml:space="preserve"> міської </w:t>
      </w:r>
      <w:r w:rsidR="007A7762">
        <w:rPr>
          <w:rFonts w:ascii="Times New Roman" w:hAnsi="Times New Roman"/>
          <w:b w:val="0"/>
          <w:i w:val="0"/>
          <w:sz w:val="28"/>
          <w:szCs w:val="28"/>
        </w:rPr>
        <w:t xml:space="preserve">Запорізької області </w:t>
      </w:r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>ради восьмого скликання від 25.02.2021 року</w:t>
      </w:r>
      <w:r w:rsidR="00C211B7" w:rsidRPr="002C1B4E">
        <w:rPr>
          <w:rFonts w:ascii="Times New Roman" w:hAnsi="Times New Roman"/>
          <w:b w:val="0"/>
          <w:i w:val="0"/>
          <w:sz w:val="28"/>
          <w:szCs w:val="28"/>
        </w:rPr>
        <w:t xml:space="preserve"> №33</w:t>
      </w:r>
    </w:p>
    <w:p w:rsidR="00C211B7" w:rsidRPr="002C1B4E" w:rsidRDefault="00C211B7" w:rsidP="00DB64C0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77B0E" w:rsidRPr="00FA2C8A" w:rsidRDefault="00DB64C0" w:rsidP="00DB64C0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A2C8A">
        <w:rPr>
          <w:b/>
          <w:sz w:val="28"/>
          <w:szCs w:val="28"/>
          <w:lang w:val="uk-UA"/>
        </w:rPr>
        <w:t>ЗОБОВ</w:t>
      </w:r>
      <w:r w:rsidRPr="00FA2C8A">
        <w:rPr>
          <w:b/>
          <w:sz w:val="28"/>
          <w:szCs w:val="28"/>
        </w:rPr>
        <w:t>`</w:t>
      </w:r>
      <w:r w:rsidRPr="00FA2C8A">
        <w:rPr>
          <w:b/>
          <w:sz w:val="28"/>
          <w:szCs w:val="28"/>
          <w:lang w:val="uk-UA"/>
        </w:rPr>
        <w:t>ЯЗУЮ:</w:t>
      </w:r>
    </w:p>
    <w:p w:rsidR="00DB64C0" w:rsidRDefault="00DB64C0" w:rsidP="00DB64C0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34070" w:rsidRDefault="00183C9F" w:rsidP="00DB64C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B64C0">
        <w:rPr>
          <w:sz w:val="28"/>
          <w:szCs w:val="28"/>
          <w:lang w:val="uk-UA"/>
        </w:rPr>
        <w:t xml:space="preserve">Перерахувати кошти на </w:t>
      </w:r>
      <w:r w:rsidR="00DB64C0" w:rsidRPr="00BC3D7E">
        <w:rPr>
          <w:sz w:val="28"/>
          <w:szCs w:val="28"/>
          <w:lang w:val="uk-UA"/>
        </w:rPr>
        <w:t>в</w:t>
      </w:r>
      <w:proofErr w:type="spellStart"/>
      <w:r w:rsidR="00DB64C0" w:rsidRPr="00DB64C0">
        <w:rPr>
          <w:sz w:val="28"/>
          <w:szCs w:val="28"/>
          <w:lang w:eastAsia="uk-UA"/>
        </w:rPr>
        <w:t>і</w:t>
      </w:r>
      <w:r w:rsidR="00DB64C0" w:rsidRPr="00AB35F5">
        <w:rPr>
          <w:sz w:val="28"/>
          <w:szCs w:val="28"/>
          <w:lang w:eastAsia="uk-UA"/>
        </w:rPr>
        <w:t>дшкодування</w:t>
      </w:r>
      <w:proofErr w:type="spellEnd"/>
      <w:r w:rsidR="00DB64C0" w:rsidRPr="00AB35F5">
        <w:rPr>
          <w:sz w:val="28"/>
          <w:szCs w:val="28"/>
          <w:lang w:eastAsia="uk-UA"/>
        </w:rPr>
        <w:t xml:space="preserve"> </w:t>
      </w:r>
      <w:proofErr w:type="spellStart"/>
      <w:r w:rsidR="00DB64C0" w:rsidRPr="00AB35F5">
        <w:rPr>
          <w:sz w:val="28"/>
          <w:szCs w:val="28"/>
          <w:lang w:eastAsia="uk-UA"/>
        </w:rPr>
        <w:t>вартості</w:t>
      </w:r>
      <w:proofErr w:type="spellEnd"/>
      <w:r w:rsidR="00DB64C0" w:rsidRPr="00AB35F5">
        <w:rPr>
          <w:sz w:val="28"/>
          <w:szCs w:val="28"/>
          <w:lang w:eastAsia="uk-UA"/>
        </w:rPr>
        <w:t xml:space="preserve"> </w:t>
      </w:r>
      <w:proofErr w:type="spellStart"/>
      <w:r w:rsidR="00DB64C0" w:rsidRPr="00AB35F5">
        <w:rPr>
          <w:sz w:val="28"/>
          <w:szCs w:val="28"/>
        </w:rPr>
        <w:t>проїзду</w:t>
      </w:r>
      <w:proofErr w:type="spellEnd"/>
      <w:r w:rsidR="00DB64C0" w:rsidRPr="00AB35F5">
        <w:rPr>
          <w:sz w:val="28"/>
          <w:szCs w:val="28"/>
        </w:rPr>
        <w:t xml:space="preserve"> </w:t>
      </w:r>
      <w:proofErr w:type="spellStart"/>
      <w:r w:rsidR="00DB64C0" w:rsidRPr="00AB35F5">
        <w:rPr>
          <w:sz w:val="28"/>
          <w:szCs w:val="28"/>
        </w:rPr>
        <w:t>хворим</w:t>
      </w:r>
      <w:proofErr w:type="spellEnd"/>
      <w:r w:rsidR="00DB64C0" w:rsidRPr="00AB35F5">
        <w:rPr>
          <w:sz w:val="28"/>
          <w:szCs w:val="28"/>
        </w:rPr>
        <w:t xml:space="preserve"> </w:t>
      </w:r>
      <w:proofErr w:type="spellStart"/>
      <w:r w:rsidR="00DB64C0" w:rsidRPr="00AB35F5">
        <w:rPr>
          <w:sz w:val="28"/>
          <w:szCs w:val="28"/>
        </w:rPr>
        <w:t>нефрологічного</w:t>
      </w:r>
      <w:proofErr w:type="spellEnd"/>
      <w:r w:rsidR="00DB64C0" w:rsidRPr="00AB35F5">
        <w:rPr>
          <w:sz w:val="28"/>
          <w:szCs w:val="28"/>
        </w:rPr>
        <w:t xml:space="preserve"> </w:t>
      </w:r>
      <w:proofErr w:type="spellStart"/>
      <w:r w:rsidR="00DB64C0" w:rsidRPr="00AB35F5">
        <w:rPr>
          <w:sz w:val="28"/>
          <w:szCs w:val="28"/>
        </w:rPr>
        <w:t>профілю</w:t>
      </w:r>
      <w:proofErr w:type="spellEnd"/>
      <w:r w:rsidR="002C1B4E">
        <w:rPr>
          <w:sz w:val="28"/>
          <w:szCs w:val="28"/>
          <w:lang w:val="uk-UA"/>
        </w:rPr>
        <w:t xml:space="preserve"> (додаток 1)</w:t>
      </w:r>
      <w:r w:rsidR="00434070">
        <w:rPr>
          <w:sz w:val="28"/>
          <w:szCs w:val="28"/>
          <w:lang w:val="uk-UA"/>
        </w:rPr>
        <w:t>.</w:t>
      </w:r>
    </w:p>
    <w:p w:rsidR="002D4AE9" w:rsidRPr="002C1B4E" w:rsidRDefault="00434070" w:rsidP="00434070">
      <w:pPr>
        <w:pStyle w:val="af2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650C2" w:rsidRPr="002C1B4E">
        <w:rPr>
          <w:sz w:val="28"/>
          <w:szCs w:val="28"/>
          <w:lang w:val="uk-UA"/>
        </w:rPr>
        <w:t>Відділу</w:t>
      </w:r>
      <w:r w:rsidR="003650C2" w:rsidRPr="002C1B4E">
        <w:rPr>
          <w:lang w:val="uk-UA"/>
        </w:rPr>
        <w:t xml:space="preserve">  </w:t>
      </w:r>
      <w:r w:rsidR="003650C2" w:rsidRPr="00EC34A9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бухгалтерського обліку, звітності та господарських </w:t>
      </w:r>
      <w:r w:rsidR="007B628A" w:rsidRPr="002C1B4E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питань </w:t>
      </w:r>
      <w:r w:rsidR="003650C2" w:rsidRPr="002C1B4E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перераховувати кошти  на особові рахунки хворим </w:t>
      </w:r>
      <w:proofErr w:type="spellStart"/>
      <w:r w:rsidR="003650C2" w:rsidRPr="00EC34A9">
        <w:rPr>
          <w:sz w:val="28"/>
          <w:szCs w:val="28"/>
          <w:lang w:val="uk-UA"/>
        </w:rPr>
        <w:t>нефрологічного</w:t>
      </w:r>
      <w:proofErr w:type="spellEnd"/>
      <w:r w:rsidR="003650C2" w:rsidRPr="00EC34A9">
        <w:rPr>
          <w:sz w:val="28"/>
          <w:szCs w:val="28"/>
          <w:lang w:val="uk-UA"/>
        </w:rPr>
        <w:t xml:space="preserve"> профілю</w:t>
      </w:r>
      <w:r w:rsidR="003650C2" w:rsidRPr="002C1B4E">
        <w:rPr>
          <w:sz w:val="28"/>
          <w:szCs w:val="28"/>
          <w:lang w:val="uk-UA"/>
        </w:rPr>
        <w:t xml:space="preserve"> за </w:t>
      </w:r>
      <w:r w:rsidR="00EC3BB7">
        <w:rPr>
          <w:sz w:val="28"/>
          <w:szCs w:val="28"/>
          <w:lang w:val="uk-UA"/>
        </w:rPr>
        <w:t>листопад</w:t>
      </w:r>
      <w:r w:rsidR="003650C2" w:rsidRPr="002C1B4E">
        <w:rPr>
          <w:sz w:val="28"/>
          <w:szCs w:val="28"/>
          <w:lang w:val="uk-UA"/>
        </w:rPr>
        <w:t xml:space="preserve"> 2021року</w:t>
      </w:r>
      <w:r w:rsidR="007B628A" w:rsidRPr="002C1B4E">
        <w:rPr>
          <w:sz w:val="28"/>
          <w:szCs w:val="28"/>
          <w:lang w:val="uk-UA"/>
        </w:rPr>
        <w:t xml:space="preserve"> у розмірі </w:t>
      </w:r>
      <w:r w:rsidR="00B952FA">
        <w:rPr>
          <w:color w:val="000000"/>
          <w:sz w:val="28"/>
          <w:szCs w:val="28"/>
          <w:lang w:val="uk-UA"/>
        </w:rPr>
        <w:t>8189</w:t>
      </w:r>
      <w:r w:rsidR="00EA67E6">
        <w:rPr>
          <w:color w:val="000000"/>
          <w:sz w:val="28"/>
          <w:szCs w:val="28"/>
          <w:lang w:val="uk-UA"/>
        </w:rPr>
        <w:t>,</w:t>
      </w:r>
      <w:r w:rsidR="00B952FA">
        <w:rPr>
          <w:color w:val="000000"/>
          <w:sz w:val="28"/>
          <w:szCs w:val="28"/>
          <w:lang w:val="uk-UA"/>
        </w:rPr>
        <w:t>4</w:t>
      </w:r>
      <w:r w:rsidR="00FA2C8A">
        <w:rPr>
          <w:color w:val="000000"/>
          <w:sz w:val="28"/>
          <w:szCs w:val="28"/>
          <w:lang w:val="uk-UA"/>
        </w:rPr>
        <w:t>0</w:t>
      </w:r>
      <w:r w:rsidR="007B628A" w:rsidRPr="002C1B4E">
        <w:rPr>
          <w:sz w:val="28"/>
          <w:szCs w:val="28"/>
          <w:lang w:val="uk-UA"/>
        </w:rPr>
        <w:t>грн</w:t>
      </w:r>
    </w:p>
    <w:p w:rsidR="00F77C80" w:rsidRDefault="00434070" w:rsidP="003650C2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3650C2">
        <w:rPr>
          <w:color w:val="000000"/>
          <w:sz w:val="28"/>
          <w:szCs w:val="28"/>
          <w:lang w:val="uk-UA"/>
        </w:rPr>
        <w:t>3</w:t>
      </w:r>
      <w:r w:rsidR="00973512">
        <w:rPr>
          <w:color w:val="000000"/>
          <w:sz w:val="28"/>
          <w:szCs w:val="28"/>
          <w:lang w:val="uk-UA"/>
        </w:rPr>
        <w:t xml:space="preserve">. </w:t>
      </w:r>
      <w:r w:rsidR="00F77C80" w:rsidRPr="005E1889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183C9F">
        <w:rPr>
          <w:color w:val="000000"/>
          <w:sz w:val="28"/>
          <w:szCs w:val="28"/>
          <w:lang w:val="uk-UA"/>
        </w:rPr>
        <w:t>даного розпорядження</w:t>
      </w:r>
      <w:r w:rsidR="00F77C80" w:rsidRPr="005E1889">
        <w:rPr>
          <w:color w:val="000000"/>
          <w:sz w:val="28"/>
          <w:szCs w:val="28"/>
          <w:lang w:val="uk-UA"/>
        </w:rPr>
        <w:t xml:space="preserve"> покласти на </w:t>
      </w:r>
      <w:r w:rsidR="00183C9F">
        <w:rPr>
          <w:color w:val="000000"/>
          <w:sz w:val="28"/>
          <w:szCs w:val="28"/>
          <w:lang w:val="uk-UA"/>
        </w:rPr>
        <w:t xml:space="preserve">першого заступника </w:t>
      </w:r>
      <w:r w:rsidR="00183C9F" w:rsidRPr="00C939CD">
        <w:rPr>
          <w:sz w:val="28"/>
          <w:szCs w:val="28"/>
          <w:lang w:val="uk-UA"/>
        </w:rPr>
        <w:t xml:space="preserve">міського голови з питань діяльності виконавчих </w:t>
      </w:r>
      <w:r w:rsidR="002C1B4E">
        <w:rPr>
          <w:sz w:val="28"/>
          <w:szCs w:val="28"/>
          <w:lang w:val="uk-UA"/>
        </w:rPr>
        <w:t>органів ради</w:t>
      </w:r>
      <w:r w:rsidR="002A2F88">
        <w:rPr>
          <w:sz w:val="28"/>
          <w:szCs w:val="28"/>
          <w:lang w:val="uk-UA"/>
        </w:rPr>
        <w:t xml:space="preserve"> </w:t>
      </w:r>
      <w:r w:rsidR="00EC34A9">
        <w:rPr>
          <w:sz w:val="28"/>
          <w:szCs w:val="28"/>
          <w:lang w:val="uk-UA"/>
        </w:rPr>
        <w:t>Дениса КАЛІНІНА</w:t>
      </w:r>
      <w:r w:rsidR="00183C9F">
        <w:rPr>
          <w:sz w:val="28"/>
          <w:szCs w:val="28"/>
          <w:lang w:val="uk-UA"/>
        </w:rPr>
        <w:t>.</w:t>
      </w:r>
    </w:p>
    <w:p w:rsidR="00A41ABF" w:rsidRDefault="00A41ABF" w:rsidP="00F77C80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2467E2" w:rsidRPr="00B44B60" w:rsidRDefault="002467E2" w:rsidP="00F77C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B44B60">
        <w:rPr>
          <w:color w:val="000000"/>
          <w:sz w:val="28"/>
          <w:szCs w:val="28"/>
          <w:lang w:val="uk-UA"/>
        </w:rPr>
        <w:tab/>
      </w:r>
      <w:r w:rsidRPr="00B44B60">
        <w:rPr>
          <w:color w:val="000000"/>
          <w:sz w:val="28"/>
          <w:szCs w:val="28"/>
          <w:lang w:val="uk-UA"/>
        </w:rPr>
        <w:tab/>
      </w:r>
      <w:r w:rsidRPr="00B44B60">
        <w:rPr>
          <w:color w:val="000000"/>
          <w:sz w:val="28"/>
          <w:szCs w:val="28"/>
          <w:lang w:val="uk-UA"/>
        </w:rPr>
        <w:tab/>
      </w:r>
      <w:r w:rsidRPr="00B44B60">
        <w:rPr>
          <w:color w:val="000000"/>
          <w:sz w:val="28"/>
          <w:szCs w:val="28"/>
          <w:lang w:val="uk-UA"/>
        </w:rPr>
        <w:tab/>
      </w:r>
    </w:p>
    <w:p w:rsidR="002467E2" w:rsidRDefault="002467E2" w:rsidP="00F77C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83C9F" w:rsidRPr="00AB35F5" w:rsidRDefault="00183C9F" w:rsidP="00183C9F">
      <w:pPr>
        <w:jc w:val="both"/>
        <w:rPr>
          <w:sz w:val="28"/>
          <w:szCs w:val="28"/>
          <w:lang w:val="uk-UA"/>
        </w:rPr>
      </w:pPr>
      <w:r w:rsidRPr="00AB35F5"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 xml:space="preserve">   </w:t>
      </w:r>
      <w:r w:rsidRPr="00AB35F5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F626F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Сергій КАЛІМАН</w:t>
      </w:r>
    </w:p>
    <w:p w:rsidR="002467E2" w:rsidRDefault="002467E2" w:rsidP="002467E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FA5398" w:rsidRDefault="00FA5398" w:rsidP="002467E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FA5398" w:rsidRPr="00B44B60" w:rsidRDefault="00FA5398" w:rsidP="00FA539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423EB" w:rsidRDefault="005423EB" w:rsidP="00974157">
      <w:pPr>
        <w:jc w:val="both"/>
        <w:rPr>
          <w:lang w:val="uk-UA"/>
        </w:rPr>
      </w:pPr>
    </w:p>
    <w:p w:rsidR="00ED40EA" w:rsidRDefault="00ED40EA" w:rsidP="00974157">
      <w:pPr>
        <w:jc w:val="both"/>
        <w:rPr>
          <w:lang w:val="uk-UA"/>
        </w:rPr>
      </w:pPr>
    </w:p>
    <w:p w:rsidR="005423EB" w:rsidRDefault="00974157" w:rsidP="00974157">
      <w:pPr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="00BC3D7E">
        <w:rPr>
          <w:color w:val="000000"/>
          <w:spacing w:val="-3"/>
          <w:sz w:val="28"/>
          <w:szCs w:val="28"/>
          <w:lang w:val="uk-UA"/>
        </w:rPr>
        <w:t xml:space="preserve">                                                                     </w:t>
      </w:r>
    </w:p>
    <w:p w:rsidR="005423EB" w:rsidRDefault="005423EB" w:rsidP="00974157">
      <w:pPr>
        <w:jc w:val="both"/>
        <w:rPr>
          <w:color w:val="000000"/>
          <w:spacing w:val="-3"/>
          <w:sz w:val="28"/>
          <w:szCs w:val="28"/>
          <w:lang w:val="uk-UA"/>
        </w:rPr>
      </w:pPr>
    </w:p>
    <w:p w:rsidR="00C303D3" w:rsidRPr="00293D65" w:rsidRDefault="00C303D3" w:rsidP="00ED40EA">
      <w:pPr>
        <w:rPr>
          <w:lang w:val="uk-UA"/>
        </w:rPr>
      </w:pPr>
      <w:bookmarkStart w:id="0" w:name="_GoBack"/>
      <w:bookmarkEnd w:id="0"/>
    </w:p>
    <w:sectPr w:rsidR="00C303D3" w:rsidRPr="00293D65" w:rsidSect="0060307D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0F" w:rsidRDefault="00674E0F" w:rsidP="005D4ECF">
      <w:r>
        <w:separator/>
      </w:r>
    </w:p>
  </w:endnote>
  <w:endnote w:type="continuationSeparator" w:id="0">
    <w:p w:rsidR="00674E0F" w:rsidRDefault="00674E0F" w:rsidP="005D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0F" w:rsidRDefault="00674E0F" w:rsidP="005D4ECF">
      <w:r>
        <w:separator/>
      </w:r>
    </w:p>
  </w:footnote>
  <w:footnote w:type="continuationSeparator" w:id="0">
    <w:p w:rsidR="00674E0F" w:rsidRDefault="00674E0F" w:rsidP="005D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EA87265"/>
    <w:multiLevelType w:val="hybridMultilevel"/>
    <w:tmpl w:val="CBDC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A32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FD2CF6"/>
    <w:multiLevelType w:val="hybridMultilevel"/>
    <w:tmpl w:val="283E2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44203"/>
    <w:multiLevelType w:val="hybridMultilevel"/>
    <w:tmpl w:val="72E2CEDC"/>
    <w:lvl w:ilvl="0" w:tplc="0A6C4D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F672FB5"/>
    <w:multiLevelType w:val="multilevel"/>
    <w:tmpl w:val="5A108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5FBC02C5"/>
    <w:multiLevelType w:val="hybridMultilevel"/>
    <w:tmpl w:val="EA7AE6A2"/>
    <w:lvl w:ilvl="0" w:tplc="0B08AAAA">
      <w:start w:val="2"/>
      <w:numFmt w:val="bullet"/>
      <w:lvlText w:val="-"/>
      <w:lvlJc w:val="left"/>
      <w:pPr>
        <w:tabs>
          <w:tab w:val="num" w:pos="1596"/>
        </w:tabs>
        <w:ind w:left="1596" w:hanging="8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53859F7"/>
    <w:multiLevelType w:val="hybridMultilevel"/>
    <w:tmpl w:val="5FBC4BD8"/>
    <w:lvl w:ilvl="0" w:tplc="0E94C0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5A791D"/>
    <w:multiLevelType w:val="hybridMultilevel"/>
    <w:tmpl w:val="84B81F06"/>
    <w:lvl w:ilvl="0" w:tplc="48065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7E2"/>
    <w:rsid w:val="00006D0C"/>
    <w:rsid w:val="00011691"/>
    <w:rsid w:val="00013A3B"/>
    <w:rsid w:val="0002526E"/>
    <w:rsid w:val="00025270"/>
    <w:rsid w:val="000349BB"/>
    <w:rsid w:val="00037CE4"/>
    <w:rsid w:val="000508EF"/>
    <w:rsid w:val="00052CD8"/>
    <w:rsid w:val="00062833"/>
    <w:rsid w:val="00063640"/>
    <w:rsid w:val="00064812"/>
    <w:rsid w:val="0007385D"/>
    <w:rsid w:val="00075A68"/>
    <w:rsid w:val="0008025D"/>
    <w:rsid w:val="0008544C"/>
    <w:rsid w:val="00091B12"/>
    <w:rsid w:val="00092EB3"/>
    <w:rsid w:val="00094EC8"/>
    <w:rsid w:val="0009519A"/>
    <w:rsid w:val="000A4E58"/>
    <w:rsid w:val="000B25C8"/>
    <w:rsid w:val="000B2CC3"/>
    <w:rsid w:val="000B4480"/>
    <w:rsid w:val="000B647C"/>
    <w:rsid w:val="000C091D"/>
    <w:rsid w:val="000C0E54"/>
    <w:rsid w:val="000C1D8F"/>
    <w:rsid w:val="000C3526"/>
    <w:rsid w:val="000C4E79"/>
    <w:rsid w:val="000D5BCF"/>
    <w:rsid w:val="000D610C"/>
    <w:rsid w:val="000E5A4B"/>
    <w:rsid w:val="000F0639"/>
    <w:rsid w:val="000F1D95"/>
    <w:rsid w:val="000F3CBD"/>
    <w:rsid w:val="000F499D"/>
    <w:rsid w:val="000F63A2"/>
    <w:rsid w:val="0010140C"/>
    <w:rsid w:val="001136F0"/>
    <w:rsid w:val="00115504"/>
    <w:rsid w:val="00115DF1"/>
    <w:rsid w:val="001160D5"/>
    <w:rsid w:val="00124DDB"/>
    <w:rsid w:val="00127241"/>
    <w:rsid w:val="00131DE3"/>
    <w:rsid w:val="001363B6"/>
    <w:rsid w:val="00140FF6"/>
    <w:rsid w:val="00142985"/>
    <w:rsid w:val="00145BF9"/>
    <w:rsid w:val="001511EB"/>
    <w:rsid w:val="00164923"/>
    <w:rsid w:val="00164F5C"/>
    <w:rsid w:val="00171108"/>
    <w:rsid w:val="001749B1"/>
    <w:rsid w:val="00175E0E"/>
    <w:rsid w:val="00177B0E"/>
    <w:rsid w:val="00183C9F"/>
    <w:rsid w:val="001843F7"/>
    <w:rsid w:val="001923F5"/>
    <w:rsid w:val="001962AA"/>
    <w:rsid w:val="001967BC"/>
    <w:rsid w:val="001A23AA"/>
    <w:rsid w:val="001A544D"/>
    <w:rsid w:val="001B39E4"/>
    <w:rsid w:val="001B4821"/>
    <w:rsid w:val="001B52B7"/>
    <w:rsid w:val="001C742F"/>
    <w:rsid w:val="001D6CCE"/>
    <w:rsid w:val="001E0685"/>
    <w:rsid w:val="001E1182"/>
    <w:rsid w:val="001F137C"/>
    <w:rsid w:val="001F2FC9"/>
    <w:rsid w:val="002003D3"/>
    <w:rsid w:val="00202C9F"/>
    <w:rsid w:val="00205204"/>
    <w:rsid w:val="002100CF"/>
    <w:rsid w:val="00215D7A"/>
    <w:rsid w:val="00225EF6"/>
    <w:rsid w:val="00234AB4"/>
    <w:rsid w:val="002467E2"/>
    <w:rsid w:val="0025109F"/>
    <w:rsid w:val="00253661"/>
    <w:rsid w:val="00253D2B"/>
    <w:rsid w:val="0025662E"/>
    <w:rsid w:val="002700A6"/>
    <w:rsid w:val="0027363E"/>
    <w:rsid w:val="002774BE"/>
    <w:rsid w:val="00282111"/>
    <w:rsid w:val="002847E5"/>
    <w:rsid w:val="00285B60"/>
    <w:rsid w:val="002927B6"/>
    <w:rsid w:val="00297095"/>
    <w:rsid w:val="002A2F88"/>
    <w:rsid w:val="002A6A28"/>
    <w:rsid w:val="002A746F"/>
    <w:rsid w:val="002B2B27"/>
    <w:rsid w:val="002B407D"/>
    <w:rsid w:val="002C1B4E"/>
    <w:rsid w:val="002D16E1"/>
    <w:rsid w:val="002D1D88"/>
    <w:rsid w:val="002D315A"/>
    <w:rsid w:val="002D4AE9"/>
    <w:rsid w:val="002E119E"/>
    <w:rsid w:val="002E3246"/>
    <w:rsid w:val="002E48D6"/>
    <w:rsid w:val="002F6720"/>
    <w:rsid w:val="00300F34"/>
    <w:rsid w:val="00301797"/>
    <w:rsid w:val="0030233B"/>
    <w:rsid w:val="00304581"/>
    <w:rsid w:val="003179E3"/>
    <w:rsid w:val="003227E2"/>
    <w:rsid w:val="00356D99"/>
    <w:rsid w:val="003650C2"/>
    <w:rsid w:val="003760CE"/>
    <w:rsid w:val="00387628"/>
    <w:rsid w:val="003A3184"/>
    <w:rsid w:val="003B24F6"/>
    <w:rsid w:val="003B7B7F"/>
    <w:rsid w:val="003D397E"/>
    <w:rsid w:val="003E3E75"/>
    <w:rsid w:val="003F4060"/>
    <w:rsid w:val="003F4C7B"/>
    <w:rsid w:val="003F6DB4"/>
    <w:rsid w:val="0041680E"/>
    <w:rsid w:val="00426516"/>
    <w:rsid w:val="00434070"/>
    <w:rsid w:val="004421C4"/>
    <w:rsid w:val="004445D7"/>
    <w:rsid w:val="00477EC5"/>
    <w:rsid w:val="0048523C"/>
    <w:rsid w:val="004861D6"/>
    <w:rsid w:val="004901CE"/>
    <w:rsid w:val="0049414F"/>
    <w:rsid w:val="004A2EB3"/>
    <w:rsid w:val="004A4421"/>
    <w:rsid w:val="004A7BAE"/>
    <w:rsid w:val="004B41FB"/>
    <w:rsid w:val="004B4793"/>
    <w:rsid w:val="004C54DA"/>
    <w:rsid w:val="004C6199"/>
    <w:rsid w:val="004C7184"/>
    <w:rsid w:val="004F5B5E"/>
    <w:rsid w:val="004F7D43"/>
    <w:rsid w:val="005161FE"/>
    <w:rsid w:val="0052048A"/>
    <w:rsid w:val="00520FE7"/>
    <w:rsid w:val="00522146"/>
    <w:rsid w:val="0052269D"/>
    <w:rsid w:val="005423EB"/>
    <w:rsid w:val="00546490"/>
    <w:rsid w:val="00556D8E"/>
    <w:rsid w:val="00571574"/>
    <w:rsid w:val="00572DD8"/>
    <w:rsid w:val="005A1461"/>
    <w:rsid w:val="005A15DD"/>
    <w:rsid w:val="005A232F"/>
    <w:rsid w:val="005A46B4"/>
    <w:rsid w:val="005A636F"/>
    <w:rsid w:val="005A7FB4"/>
    <w:rsid w:val="005B37BD"/>
    <w:rsid w:val="005B5EC2"/>
    <w:rsid w:val="005C3A25"/>
    <w:rsid w:val="005C488D"/>
    <w:rsid w:val="005D4ECF"/>
    <w:rsid w:val="005E2595"/>
    <w:rsid w:val="005E2746"/>
    <w:rsid w:val="005E4BCC"/>
    <w:rsid w:val="005F13E9"/>
    <w:rsid w:val="005F5DB0"/>
    <w:rsid w:val="0060307D"/>
    <w:rsid w:val="0061183B"/>
    <w:rsid w:val="0061257C"/>
    <w:rsid w:val="00612794"/>
    <w:rsid w:val="00616145"/>
    <w:rsid w:val="00634D8A"/>
    <w:rsid w:val="00635996"/>
    <w:rsid w:val="00646587"/>
    <w:rsid w:val="006521A9"/>
    <w:rsid w:val="006646CE"/>
    <w:rsid w:val="00664A46"/>
    <w:rsid w:val="00674E0F"/>
    <w:rsid w:val="00677AFC"/>
    <w:rsid w:val="00681DB8"/>
    <w:rsid w:val="006A6CD0"/>
    <w:rsid w:val="006A752A"/>
    <w:rsid w:val="006B27A6"/>
    <w:rsid w:val="006B5CD9"/>
    <w:rsid w:val="006C2460"/>
    <w:rsid w:val="006C58B5"/>
    <w:rsid w:val="006E03F8"/>
    <w:rsid w:val="006F2D63"/>
    <w:rsid w:val="006F4F3B"/>
    <w:rsid w:val="006F72D5"/>
    <w:rsid w:val="00717F0F"/>
    <w:rsid w:val="00730BBE"/>
    <w:rsid w:val="0073508D"/>
    <w:rsid w:val="00737277"/>
    <w:rsid w:val="007459A8"/>
    <w:rsid w:val="007477E0"/>
    <w:rsid w:val="00760246"/>
    <w:rsid w:val="00762827"/>
    <w:rsid w:val="00762BE5"/>
    <w:rsid w:val="00764045"/>
    <w:rsid w:val="00765B84"/>
    <w:rsid w:val="007739F1"/>
    <w:rsid w:val="00775F5C"/>
    <w:rsid w:val="00786BAE"/>
    <w:rsid w:val="00787424"/>
    <w:rsid w:val="0079248D"/>
    <w:rsid w:val="00795007"/>
    <w:rsid w:val="00795DE3"/>
    <w:rsid w:val="007A6854"/>
    <w:rsid w:val="007A7762"/>
    <w:rsid w:val="007B628A"/>
    <w:rsid w:val="007C22F6"/>
    <w:rsid w:val="007C4CD5"/>
    <w:rsid w:val="007C66FD"/>
    <w:rsid w:val="007D3180"/>
    <w:rsid w:val="007D6486"/>
    <w:rsid w:val="007E1C67"/>
    <w:rsid w:val="007E4105"/>
    <w:rsid w:val="007E4408"/>
    <w:rsid w:val="007E4673"/>
    <w:rsid w:val="007E533B"/>
    <w:rsid w:val="007F32E0"/>
    <w:rsid w:val="00804521"/>
    <w:rsid w:val="008102B5"/>
    <w:rsid w:val="00811A14"/>
    <w:rsid w:val="008152D3"/>
    <w:rsid w:val="00835F5B"/>
    <w:rsid w:val="008463BB"/>
    <w:rsid w:val="00851216"/>
    <w:rsid w:val="0085419F"/>
    <w:rsid w:val="008550AC"/>
    <w:rsid w:val="008551A6"/>
    <w:rsid w:val="00864B0E"/>
    <w:rsid w:val="0087525B"/>
    <w:rsid w:val="00880AD7"/>
    <w:rsid w:val="00880AE6"/>
    <w:rsid w:val="008821DD"/>
    <w:rsid w:val="00882FFF"/>
    <w:rsid w:val="008830CE"/>
    <w:rsid w:val="0088429D"/>
    <w:rsid w:val="00884F81"/>
    <w:rsid w:val="008879D9"/>
    <w:rsid w:val="008907D8"/>
    <w:rsid w:val="008B2D89"/>
    <w:rsid w:val="008B300E"/>
    <w:rsid w:val="008B4E0E"/>
    <w:rsid w:val="008B5FB2"/>
    <w:rsid w:val="008C1385"/>
    <w:rsid w:val="008C387F"/>
    <w:rsid w:val="008D752E"/>
    <w:rsid w:val="008E4C03"/>
    <w:rsid w:val="008E6839"/>
    <w:rsid w:val="008E6BB4"/>
    <w:rsid w:val="008F2135"/>
    <w:rsid w:val="00910732"/>
    <w:rsid w:val="009154BB"/>
    <w:rsid w:val="00916DE5"/>
    <w:rsid w:val="00920599"/>
    <w:rsid w:val="00931E98"/>
    <w:rsid w:val="00944C0E"/>
    <w:rsid w:val="00946670"/>
    <w:rsid w:val="00947721"/>
    <w:rsid w:val="00950CD1"/>
    <w:rsid w:val="009510CF"/>
    <w:rsid w:val="009557A7"/>
    <w:rsid w:val="009558FE"/>
    <w:rsid w:val="00961CC1"/>
    <w:rsid w:val="009632D3"/>
    <w:rsid w:val="00967587"/>
    <w:rsid w:val="00973512"/>
    <w:rsid w:val="00973F05"/>
    <w:rsid w:val="00974157"/>
    <w:rsid w:val="00974A3C"/>
    <w:rsid w:val="00974D7A"/>
    <w:rsid w:val="00984A77"/>
    <w:rsid w:val="00993102"/>
    <w:rsid w:val="009A65EE"/>
    <w:rsid w:val="009B4841"/>
    <w:rsid w:val="009C1217"/>
    <w:rsid w:val="009C1686"/>
    <w:rsid w:val="009D0C48"/>
    <w:rsid w:val="009D2B2C"/>
    <w:rsid w:val="009F4824"/>
    <w:rsid w:val="009F596C"/>
    <w:rsid w:val="009F6EE9"/>
    <w:rsid w:val="009F7B49"/>
    <w:rsid w:val="00A0339C"/>
    <w:rsid w:val="00A0744D"/>
    <w:rsid w:val="00A10E3B"/>
    <w:rsid w:val="00A11097"/>
    <w:rsid w:val="00A135B2"/>
    <w:rsid w:val="00A24B03"/>
    <w:rsid w:val="00A27D0E"/>
    <w:rsid w:val="00A41ABF"/>
    <w:rsid w:val="00A511CC"/>
    <w:rsid w:val="00A73E34"/>
    <w:rsid w:val="00A741E2"/>
    <w:rsid w:val="00A81B2D"/>
    <w:rsid w:val="00A8217D"/>
    <w:rsid w:val="00A941E6"/>
    <w:rsid w:val="00AA7C5E"/>
    <w:rsid w:val="00AC18AB"/>
    <w:rsid w:val="00AC4D9A"/>
    <w:rsid w:val="00AC7A87"/>
    <w:rsid w:val="00AD052F"/>
    <w:rsid w:val="00AD0F9E"/>
    <w:rsid w:val="00AD1EAC"/>
    <w:rsid w:val="00AD6ADB"/>
    <w:rsid w:val="00AE0DFC"/>
    <w:rsid w:val="00AE77C3"/>
    <w:rsid w:val="00AF65BF"/>
    <w:rsid w:val="00AF6BB5"/>
    <w:rsid w:val="00B10A06"/>
    <w:rsid w:val="00B1589D"/>
    <w:rsid w:val="00B16073"/>
    <w:rsid w:val="00B32369"/>
    <w:rsid w:val="00B3250A"/>
    <w:rsid w:val="00B367FF"/>
    <w:rsid w:val="00B40194"/>
    <w:rsid w:val="00B4532F"/>
    <w:rsid w:val="00B64545"/>
    <w:rsid w:val="00B6769E"/>
    <w:rsid w:val="00B72CEC"/>
    <w:rsid w:val="00B875FF"/>
    <w:rsid w:val="00B87793"/>
    <w:rsid w:val="00B906CD"/>
    <w:rsid w:val="00B952FA"/>
    <w:rsid w:val="00BA08AD"/>
    <w:rsid w:val="00BB27BC"/>
    <w:rsid w:val="00BC09D2"/>
    <w:rsid w:val="00BC1D59"/>
    <w:rsid w:val="00BC3D7E"/>
    <w:rsid w:val="00BC6B4A"/>
    <w:rsid w:val="00BD227F"/>
    <w:rsid w:val="00BD2E66"/>
    <w:rsid w:val="00BE449C"/>
    <w:rsid w:val="00BE46DF"/>
    <w:rsid w:val="00BE5C72"/>
    <w:rsid w:val="00BF2CDD"/>
    <w:rsid w:val="00BF2DE2"/>
    <w:rsid w:val="00BF3B6C"/>
    <w:rsid w:val="00C014F2"/>
    <w:rsid w:val="00C0748F"/>
    <w:rsid w:val="00C211B7"/>
    <w:rsid w:val="00C22196"/>
    <w:rsid w:val="00C2653F"/>
    <w:rsid w:val="00C26F83"/>
    <w:rsid w:val="00C303D3"/>
    <w:rsid w:val="00C36E39"/>
    <w:rsid w:val="00C500B0"/>
    <w:rsid w:val="00C50177"/>
    <w:rsid w:val="00C506E1"/>
    <w:rsid w:val="00C53C06"/>
    <w:rsid w:val="00C57C7E"/>
    <w:rsid w:val="00C601D2"/>
    <w:rsid w:val="00C628BC"/>
    <w:rsid w:val="00C63A91"/>
    <w:rsid w:val="00C64AD5"/>
    <w:rsid w:val="00C72487"/>
    <w:rsid w:val="00C76D1D"/>
    <w:rsid w:val="00C81B12"/>
    <w:rsid w:val="00C942FB"/>
    <w:rsid w:val="00CA1E27"/>
    <w:rsid w:val="00CA58D4"/>
    <w:rsid w:val="00CB0BEF"/>
    <w:rsid w:val="00CB0F1B"/>
    <w:rsid w:val="00CC117C"/>
    <w:rsid w:val="00CC2BC7"/>
    <w:rsid w:val="00CC54A5"/>
    <w:rsid w:val="00CC6949"/>
    <w:rsid w:val="00CD0FE7"/>
    <w:rsid w:val="00CD2B4D"/>
    <w:rsid w:val="00CE3FEC"/>
    <w:rsid w:val="00CE5B35"/>
    <w:rsid w:val="00D015FE"/>
    <w:rsid w:val="00D13EF5"/>
    <w:rsid w:val="00D204AA"/>
    <w:rsid w:val="00D22296"/>
    <w:rsid w:val="00D237C3"/>
    <w:rsid w:val="00D26B09"/>
    <w:rsid w:val="00D27250"/>
    <w:rsid w:val="00D32207"/>
    <w:rsid w:val="00D42F6F"/>
    <w:rsid w:val="00D44D31"/>
    <w:rsid w:val="00D6147A"/>
    <w:rsid w:val="00D640C1"/>
    <w:rsid w:val="00D71C0E"/>
    <w:rsid w:val="00D7334E"/>
    <w:rsid w:val="00D736B9"/>
    <w:rsid w:val="00D861DD"/>
    <w:rsid w:val="00D87609"/>
    <w:rsid w:val="00D95EAD"/>
    <w:rsid w:val="00DA189C"/>
    <w:rsid w:val="00DA33F2"/>
    <w:rsid w:val="00DA3F4E"/>
    <w:rsid w:val="00DA55FB"/>
    <w:rsid w:val="00DA78A7"/>
    <w:rsid w:val="00DB1364"/>
    <w:rsid w:val="00DB64C0"/>
    <w:rsid w:val="00DD130B"/>
    <w:rsid w:val="00DF65F9"/>
    <w:rsid w:val="00E028BD"/>
    <w:rsid w:val="00E06EB1"/>
    <w:rsid w:val="00E12489"/>
    <w:rsid w:val="00E36227"/>
    <w:rsid w:val="00E44038"/>
    <w:rsid w:val="00E6373B"/>
    <w:rsid w:val="00E73402"/>
    <w:rsid w:val="00E73561"/>
    <w:rsid w:val="00E74C63"/>
    <w:rsid w:val="00E754C4"/>
    <w:rsid w:val="00E8453D"/>
    <w:rsid w:val="00E859DA"/>
    <w:rsid w:val="00E85ACA"/>
    <w:rsid w:val="00E87246"/>
    <w:rsid w:val="00E91859"/>
    <w:rsid w:val="00E945A5"/>
    <w:rsid w:val="00E94E12"/>
    <w:rsid w:val="00E976BD"/>
    <w:rsid w:val="00EA67E6"/>
    <w:rsid w:val="00EB0F63"/>
    <w:rsid w:val="00EB3AA3"/>
    <w:rsid w:val="00EB7376"/>
    <w:rsid w:val="00EC1573"/>
    <w:rsid w:val="00EC34A9"/>
    <w:rsid w:val="00EC3BB7"/>
    <w:rsid w:val="00EC498F"/>
    <w:rsid w:val="00EC7268"/>
    <w:rsid w:val="00ED40EA"/>
    <w:rsid w:val="00ED53A2"/>
    <w:rsid w:val="00EE19A7"/>
    <w:rsid w:val="00EE29AE"/>
    <w:rsid w:val="00EE696A"/>
    <w:rsid w:val="00EF0D4F"/>
    <w:rsid w:val="00F1570C"/>
    <w:rsid w:val="00F26D6D"/>
    <w:rsid w:val="00F31249"/>
    <w:rsid w:val="00F43C72"/>
    <w:rsid w:val="00F46E9F"/>
    <w:rsid w:val="00F51689"/>
    <w:rsid w:val="00F539FD"/>
    <w:rsid w:val="00F54676"/>
    <w:rsid w:val="00F54E64"/>
    <w:rsid w:val="00F626F7"/>
    <w:rsid w:val="00F63ED5"/>
    <w:rsid w:val="00F74F6F"/>
    <w:rsid w:val="00F77AC8"/>
    <w:rsid w:val="00F77C80"/>
    <w:rsid w:val="00F81D5A"/>
    <w:rsid w:val="00F968BD"/>
    <w:rsid w:val="00FA2C8A"/>
    <w:rsid w:val="00FA5398"/>
    <w:rsid w:val="00FA7C4F"/>
    <w:rsid w:val="00FB4C46"/>
    <w:rsid w:val="00FB576F"/>
    <w:rsid w:val="00FC05B8"/>
    <w:rsid w:val="00FC3F03"/>
    <w:rsid w:val="00FC5FE6"/>
    <w:rsid w:val="00FC6136"/>
    <w:rsid w:val="00FC6179"/>
    <w:rsid w:val="00FC79FC"/>
    <w:rsid w:val="00FD1F5D"/>
    <w:rsid w:val="00FF0B96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2F6F"/>
    <w:pPr>
      <w:keepNext/>
      <w:jc w:val="both"/>
      <w:outlineLvl w:val="0"/>
    </w:pPr>
    <w:rPr>
      <w:rFonts w:ascii="Book Antiqua" w:hAnsi="Book Antiqua"/>
      <w:b/>
      <w:bCs/>
      <w:i/>
      <w:i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0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2467E2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22"/>
    <w:qFormat/>
    <w:rsid w:val="00CE5B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21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421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E6BB4"/>
    <w:pPr>
      <w:suppressAutoHyphens/>
    </w:pPr>
    <w:rPr>
      <w:b/>
      <w:i/>
      <w:sz w:val="32"/>
      <w:lang w:val="uk-UA" w:eastAsia="ar-SA"/>
    </w:rPr>
  </w:style>
  <w:style w:type="character" w:customStyle="1" w:styleId="a8">
    <w:name w:val="Основной текст Знак"/>
    <w:link w:val="a7"/>
    <w:rsid w:val="008E6BB4"/>
    <w:rPr>
      <w:b/>
      <w:i/>
      <w:sz w:val="32"/>
      <w:szCs w:val="24"/>
      <w:lang w:val="uk-UA" w:eastAsia="ar-SA"/>
    </w:rPr>
  </w:style>
  <w:style w:type="paragraph" w:styleId="a9">
    <w:name w:val="Body Text Indent"/>
    <w:basedOn w:val="a"/>
    <w:link w:val="aa"/>
    <w:rsid w:val="009F7B49"/>
    <w:pPr>
      <w:autoSpaceDE w:val="0"/>
      <w:autoSpaceDN w:val="0"/>
      <w:spacing w:after="120"/>
      <w:ind w:left="283"/>
    </w:pPr>
  </w:style>
  <w:style w:type="character" w:customStyle="1" w:styleId="aa">
    <w:name w:val="Основной текст с отступом Знак"/>
    <w:link w:val="a9"/>
    <w:rsid w:val="009F7B49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B2B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B2B27"/>
    <w:rPr>
      <w:sz w:val="16"/>
      <w:szCs w:val="16"/>
    </w:rPr>
  </w:style>
  <w:style w:type="character" w:customStyle="1" w:styleId="10">
    <w:name w:val="Заголовок 1 Знак"/>
    <w:link w:val="1"/>
    <w:rsid w:val="005161FE"/>
    <w:rPr>
      <w:rFonts w:ascii="Book Antiqua" w:hAnsi="Book Antiqua"/>
      <w:b/>
      <w:bCs/>
      <w:i/>
      <w:iCs/>
      <w:sz w:val="24"/>
      <w:szCs w:val="24"/>
      <w:lang w:val="uk-UA"/>
    </w:rPr>
  </w:style>
  <w:style w:type="paragraph" w:customStyle="1" w:styleId="Default">
    <w:name w:val="Default"/>
    <w:rsid w:val="00BE5C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D4E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D4EC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D4E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D4ECF"/>
    <w:rPr>
      <w:sz w:val="24"/>
      <w:szCs w:val="24"/>
    </w:rPr>
  </w:style>
  <w:style w:type="character" w:styleId="af">
    <w:name w:val="Hyperlink"/>
    <w:uiPriority w:val="99"/>
    <w:semiHidden/>
    <w:unhideWhenUsed/>
    <w:rsid w:val="004F7D43"/>
    <w:rPr>
      <w:color w:val="0000FF"/>
      <w:u w:val="single"/>
    </w:rPr>
  </w:style>
  <w:style w:type="paragraph" w:styleId="af0">
    <w:name w:val="No Spacing"/>
    <w:uiPriority w:val="1"/>
    <w:qFormat/>
    <w:rsid w:val="009558FE"/>
    <w:rPr>
      <w:sz w:val="24"/>
      <w:szCs w:val="24"/>
    </w:rPr>
  </w:style>
  <w:style w:type="paragraph" w:customStyle="1" w:styleId="af1">
    <w:name w:val="a"/>
    <w:basedOn w:val="a"/>
    <w:rsid w:val="00177B0E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C64A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3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itle"/>
    <w:basedOn w:val="a"/>
    <w:link w:val="af4"/>
    <w:qFormat/>
    <w:rsid w:val="0060307D"/>
    <w:pPr>
      <w:jc w:val="center"/>
    </w:pPr>
    <w:rPr>
      <w:sz w:val="32"/>
      <w:szCs w:val="20"/>
      <w:lang w:val="uk-UA"/>
    </w:rPr>
  </w:style>
  <w:style w:type="character" w:customStyle="1" w:styleId="af4">
    <w:name w:val="Название Знак"/>
    <w:basedOn w:val="a0"/>
    <w:link w:val="af3"/>
    <w:rsid w:val="0060307D"/>
    <w:rPr>
      <w:sz w:val="32"/>
      <w:lang w:val="uk-UA"/>
    </w:rPr>
  </w:style>
  <w:style w:type="character" w:customStyle="1" w:styleId="FontStyle7">
    <w:name w:val="Font Style7"/>
    <w:rsid w:val="0060307D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1C07-B5FA-46CF-8038-4228F0FE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1285</CharactersWithSpaces>
  <SharedDoc>false</SharedDoc>
  <HLinks>
    <vt:vector size="12" baseType="variant">
      <vt:variant>
        <vt:i4>327695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https://zakon.rada.gov.ua/laws/show/859-2020-%D0%BF</vt:lpwstr>
      </vt:variant>
      <vt:variant>
        <vt:lpwstr>n11</vt:lpwstr>
      </vt:variant>
      <vt:variant>
        <vt:i4>7012407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https://zakon.rada.gov.ua/laws/show/1161-2018-%D0%BF</vt:lpwstr>
      </vt:variant>
      <vt:variant>
        <vt:lpwstr>n9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Oleg</dc:creator>
  <cp:keywords/>
  <cp:lastModifiedBy>пк 6</cp:lastModifiedBy>
  <cp:revision>4</cp:revision>
  <cp:lastPrinted>2021-11-01T14:07:00Z</cp:lastPrinted>
  <dcterms:created xsi:type="dcterms:W3CDTF">2021-11-26T09:24:00Z</dcterms:created>
  <dcterms:modified xsi:type="dcterms:W3CDTF">2021-12-02T12:10:00Z</dcterms:modified>
</cp:coreProperties>
</file>