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2" w:rsidRDefault="00064812" w:rsidP="00064812">
      <w:pPr>
        <w:pStyle w:val="af0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12" w:rsidRDefault="00064812" w:rsidP="00064812">
      <w:pPr>
        <w:spacing w:line="360" w:lineRule="auto"/>
        <w:jc w:val="center"/>
        <w:rPr>
          <w:b/>
        </w:rPr>
      </w:pPr>
    </w:p>
    <w:p w:rsidR="00064812" w:rsidRDefault="00064812" w:rsidP="00064812">
      <w:pPr>
        <w:pStyle w:val="af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ВАСИЛІВСЬКА МІСЬКА РАДА</w:t>
      </w:r>
    </w:p>
    <w:p w:rsidR="00064812" w:rsidRDefault="00064812" w:rsidP="00064812">
      <w:pPr>
        <w:pStyle w:val="af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ЗАПОРІЗЬКОЇ ОБЛАСТІ</w:t>
      </w:r>
    </w:p>
    <w:p w:rsidR="00064812" w:rsidRDefault="00064812" w:rsidP="00064812">
      <w:pPr>
        <w:jc w:val="center"/>
        <w:rPr>
          <w:b/>
          <w:bCs/>
          <w:sz w:val="28"/>
          <w:szCs w:val="28"/>
          <w:lang w:val="uk-UA"/>
        </w:rPr>
      </w:pPr>
    </w:p>
    <w:p w:rsidR="00064812" w:rsidRDefault="00064812" w:rsidP="000648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064812" w:rsidRDefault="00064812" w:rsidP="00064812">
      <w:pPr>
        <w:spacing w:line="360" w:lineRule="auto"/>
        <w:jc w:val="center"/>
        <w:rPr>
          <w:b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064812" w:rsidRDefault="00064812" w:rsidP="00064812">
      <w:pPr>
        <w:spacing w:line="360" w:lineRule="auto"/>
        <w:jc w:val="center"/>
        <w:rPr>
          <w:b/>
        </w:rPr>
      </w:pPr>
    </w:p>
    <w:p w:rsidR="00064812" w:rsidRDefault="00EB1C4A" w:rsidP="0006481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EC34A9">
        <w:rPr>
          <w:b/>
          <w:sz w:val="28"/>
          <w:szCs w:val="28"/>
          <w:lang w:val="uk-UA"/>
        </w:rPr>
        <w:t xml:space="preserve"> </w:t>
      </w:r>
      <w:r w:rsidR="00AD0F9E">
        <w:rPr>
          <w:b/>
          <w:sz w:val="28"/>
          <w:szCs w:val="28"/>
          <w:lang w:val="uk-UA"/>
        </w:rPr>
        <w:t>грудня</w:t>
      </w:r>
      <w:r w:rsidR="008E4C03">
        <w:rPr>
          <w:b/>
          <w:sz w:val="28"/>
          <w:szCs w:val="28"/>
          <w:lang w:val="uk-UA"/>
        </w:rPr>
        <w:t xml:space="preserve"> </w:t>
      </w:r>
      <w:r w:rsidR="00064812">
        <w:rPr>
          <w:b/>
          <w:sz w:val="28"/>
          <w:szCs w:val="28"/>
          <w:lang w:val="uk-UA"/>
        </w:rPr>
        <w:t>2021</w:t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064812">
        <w:rPr>
          <w:b/>
          <w:sz w:val="28"/>
          <w:szCs w:val="28"/>
          <w:lang w:val="uk-UA"/>
        </w:rPr>
        <w:tab/>
      </w:r>
      <w:r w:rsidR="008E4C03">
        <w:rPr>
          <w:b/>
          <w:sz w:val="28"/>
          <w:szCs w:val="28"/>
          <w:lang w:val="uk-UA"/>
        </w:rPr>
        <w:t xml:space="preserve">   </w:t>
      </w:r>
      <w:r w:rsidR="005423EB">
        <w:rPr>
          <w:b/>
          <w:sz w:val="28"/>
          <w:szCs w:val="28"/>
          <w:lang w:val="uk-UA"/>
        </w:rPr>
        <w:t xml:space="preserve">  </w:t>
      </w:r>
      <w:r w:rsidR="00064812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267</w:t>
      </w:r>
    </w:p>
    <w:p w:rsidR="00064812" w:rsidRDefault="00064812" w:rsidP="00064812">
      <w:pPr>
        <w:jc w:val="both"/>
        <w:rPr>
          <w:b/>
          <w:sz w:val="28"/>
          <w:szCs w:val="28"/>
          <w:lang w:val="uk-UA"/>
        </w:rPr>
      </w:pPr>
    </w:p>
    <w:p w:rsidR="00177B0E" w:rsidRPr="00FA2C8A" w:rsidRDefault="004445D7" w:rsidP="00177B0E">
      <w:pPr>
        <w:pStyle w:val="1"/>
        <w:rPr>
          <w:rFonts w:ascii="Times New Roman" w:hAnsi="Times New Roman"/>
          <w:i w:val="0"/>
          <w:sz w:val="28"/>
          <w:szCs w:val="28"/>
        </w:rPr>
      </w:pPr>
      <w:r w:rsidRPr="00FA2C8A">
        <w:rPr>
          <w:rFonts w:ascii="Times New Roman" w:hAnsi="Times New Roman"/>
          <w:i w:val="0"/>
          <w:sz w:val="28"/>
          <w:szCs w:val="28"/>
        </w:rPr>
        <w:t xml:space="preserve">Про </w:t>
      </w:r>
      <w:r w:rsidR="00177B0E" w:rsidRPr="00FA2C8A">
        <w:rPr>
          <w:rFonts w:ascii="Times New Roman" w:hAnsi="Times New Roman"/>
          <w:i w:val="0"/>
          <w:sz w:val="28"/>
          <w:szCs w:val="28"/>
          <w:lang w:eastAsia="uk-UA"/>
        </w:rPr>
        <w:t xml:space="preserve">відшкодування вартості </w:t>
      </w:r>
      <w:r w:rsidR="00177B0E" w:rsidRPr="00FA2C8A">
        <w:rPr>
          <w:rFonts w:ascii="Times New Roman" w:hAnsi="Times New Roman"/>
          <w:i w:val="0"/>
          <w:sz w:val="28"/>
          <w:szCs w:val="28"/>
        </w:rPr>
        <w:t xml:space="preserve">проїзду хворим </w:t>
      </w:r>
      <w:proofErr w:type="spellStart"/>
      <w:r w:rsidR="00177B0E" w:rsidRPr="00FA2C8A">
        <w:rPr>
          <w:rFonts w:ascii="Times New Roman" w:hAnsi="Times New Roman"/>
          <w:i w:val="0"/>
          <w:sz w:val="28"/>
          <w:szCs w:val="28"/>
        </w:rPr>
        <w:t>нефрологічного</w:t>
      </w:r>
      <w:proofErr w:type="spellEnd"/>
      <w:r w:rsidR="00177B0E" w:rsidRPr="00FA2C8A">
        <w:rPr>
          <w:rFonts w:ascii="Times New Roman" w:hAnsi="Times New Roman"/>
          <w:i w:val="0"/>
          <w:sz w:val="28"/>
          <w:szCs w:val="28"/>
        </w:rPr>
        <w:t xml:space="preserve"> профілю </w:t>
      </w:r>
      <w:proofErr w:type="spellStart"/>
      <w:r w:rsidR="00177B0E" w:rsidRPr="00FA2C8A">
        <w:rPr>
          <w:rFonts w:ascii="Times New Roman" w:hAnsi="Times New Roman"/>
          <w:i w:val="0"/>
          <w:sz w:val="28"/>
          <w:szCs w:val="28"/>
        </w:rPr>
        <w:t>Василівської</w:t>
      </w:r>
      <w:proofErr w:type="spellEnd"/>
      <w:r w:rsidR="00177B0E" w:rsidRPr="00FA2C8A">
        <w:rPr>
          <w:rFonts w:ascii="Times New Roman" w:hAnsi="Times New Roman"/>
          <w:i w:val="0"/>
          <w:sz w:val="28"/>
          <w:szCs w:val="28"/>
        </w:rPr>
        <w:t xml:space="preserve"> міської територіальної громади </w:t>
      </w:r>
      <w:r w:rsidR="00DD130B" w:rsidRPr="00FA2C8A">
        <w:rPr>
          <w:rFonts w:ascii="Times New Roman" w:hAnsi="Times New Roman"/>
          <w:i w:val="0"/>
          <w:sz w:val="28"/>
          <w:szCs w:val="28"/>
        </w:rPr>
        <w:t xml:space="preserve">за </w:t>
      </w:r>
      <w:r w:rsidR="00EB1C4A">
        <w:rPr>
          <w:rFonts w:ascii="Times New Roman" w:hAnsi="Times New Roman"/>
          <w:i w:val="0"/>
          <w:sz w:val="28"/>
          <w:szCs w:val="28"/>
        </w:rPr>
        <w:t>грудень</w:t>
      </w:r>
      <w:r w:rsidR="00DD130B" w:rsidRPr="00FA2C8A">
        <w:rPr>
          <w:rFonts w:ascii="Times New Roman" w:hAnsi="Times New Roman"/>
          <w:i w:val="0"/>
          <w:sz w:val="28"/>
          <w:szCs w:val="28"/>
        </w:rPr>
        <w:t xml:space="preserve"> 2021 року</w:t>
      </w:r>
    </w:p>
    <w:p w:rsidR="004445D7" w:rsidRPr="004A5B41" w:rsidRDefault="004445D7" w:rsidP="00950CD1">
      <w:pPr>
        <w:pStyle w:val="1"/>
        <w:rPr>
          <w:rFonts w:ascii="Times New Roman" w:hAnsi="Times New Roman"/>
          <w:b w:val="0"/>
          <w:i w:val="0"/>
          <w:sz w:val="28"/>
          <w:szCs w:val="28"/>
        </w:rPr>
      </w:pPr>
    </w:p>
    <w:p w:rsidR="00DB64C0" w:rsidRPr="002C1B4E" w:rsidRDefault="00177B0E" w:rsidP="00DB64C0">
      <w:pPr>
        <w:pStyle w:val="1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2C1B4E">
        <w:rPr>
          <w:rFonts w:ascii="Times New Roman" w:hAnsi="Times New Roman"/>
          <w:b w:val="0"/>
          <w:i w:val="0"/>
          <w:sz w:val="28"/>
          <w:szCs w:val="28"/>
        </w:rPr>
        <w:t>Відповідно до пункту 22 частини 1 статті 26 Закону України</w:t>
      </w:r>
      <w:r w:rsidR="00BD227F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«Про місцеве самоврядування в У</w:t>
      </w:r>
      <w:r w:rsidRPr="002C1B4E">
        <w:rPr>
          <w:rFonts w:ascii="Times New Roman" w:hAnsi="Times New Roman"/>
          <w:b w:val="0"/>
          <w:i w:val="0"/>
          <w:sz w:val="28"/>
          <w:szCs w:val="28"/>
        </w:rPr>
        <w:t xml:space="preserve">країні», відповідно 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до Програми</w:t>
      </w:r>
      <w:r w:rsidR="00DB64C0" w:rsidRPr="002C1B4E">
        <w:rPr>
          <w:rFonts w:ascii="Times New Roman" w:hAnsi="Times New Roman"/>
          <w:sz w:val="28"/>
          <w:szCs w:val="28"/>
        </w:rPr>
        <w:t xml:space="preserve"> 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«В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  <w:lang w:eastAsia="uk-UA"/>
        </w:rPr>
        <w:t xml:space="preserve">ідшкодування вартості 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проїзду хворим </w:t>
      </w:r>
      <w:proofErr w:type="spellStart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нефрологічного</w:t>
      </w:r>
      <w:proofErr w:type="spellEnd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профілю </w:t>
      </w:r>
      <w:proofErr w:type="spellStart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Василівської</w:t>
      </w:r>
      <w:proofErr w:type="spellEnd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міської територіальної громади на 2021 рік»</w:t>
      </w:r>
      <w:r w:rsidR="00C53C06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затвердженої  рішенням четвертої (позачергової) сесії </w:t>
      </w:r>
      <w:proofErr w:type="spellStart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Василівської</w:t>
      </w:r>
      <w:proofErr w:type="spellEnd"/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міської </w:t>
      </w:r>
      <w:r w:rsidR="007A7762">
        <w:rPr>
          <w:rFonts w:ascii="Times New Roman" w:hAnsi="Times New Roman"/>
          <w:b w:val="0"/>
          <w:i w:val="0"/>
          <w:sz w:val="28"/>
          <w:szCs w:val="28"/>
        </w:rPr>
        <w:t xml:space="preserve">Запорізької області </w:t>
      </w:r>
      <w:r w:rsidR="00DB64C0" w:rsidRPr="002C1B4E">
        <w:rPr>
          <w:rFonts w:ascii="Times New Roman" w:hAnsi="Times New Roman"/>
          <w:b w:val="0"/>
          <w:i w:val="0"/>
          <w:sz w:val="28"/>
          <w:szCs w:val="28"/>
        </w:rPr>
        <w:t>ради восьмого скликання від 25.02.2021 року</w:t>
      </w:r>
      <w:r w:rsidR="00C211B7" w:rsidRPr="002C1B4E">
        <w:rPr>
          <w:rFonts w:ascii="Times New Roman" w:hAnsi="Times New Roman"/>
          <w:b w:val="0"/>
          <w:i w:val="0"/>
          <w:sz w:val="28"/>
          <w:szCs w:val="28"/>
        </w:rPr>
        <w:t xml:space="preserve"> №33</w:t>
      </w:r>
    </w:p>
    <w:p w:rsidR="00C211B7" w:rsidRPr="002C1B4E" w:rsidRDefault="00C211B7" w:rsidP="00DB64C0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77B0E" w:rsidRPr="00FA2C8A" w:rsidRDefault="00DB64C0" w:rsidP="00DB64C0">
      <w:pPr>
        <w:pStyle w:val="af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A2C8A">
        <w:rPr>
          <w:b/>
          <w:sz w:val="28"/>
          <w:szCs w:val="28"/>
          <w:lang w:val="uk-UA"/>
        </w:rPr>
        <w:t>ЗОБОВ</w:t>
      </w:r>
      <w:r w:rsidRPr="00FA2C8A">
        <w:rPr>
          <w:b/>
          <w:sz w:val="28"/>
          <w:szCs w:val="28"/>
        </w:rPr>
        <w:t>`</w:t>
      </w:r>
      <w:r w:rsidRPr="00FA2C8A">
        <w:rPr>
          <w:b/>
          <w:sz w:val="28"/>
          <w:szCs w:val="28"/>
          <w:lang w:val="uk-UA"/>
        </w:rPr>
        <w:t>ЯЗУЮ:</w:t>
      </w:r>
    </w:p>
    <w:p w:rsidR="00DB64C0" w:rsidRDefault="00DB64C0" w:rsidP="00DB64C0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34070" w:rsidRDefault="00183C9F" w:rsidP="00DB64C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B64C0">
        <w:rPr>
          <w:sz w:val="28"/>
          <w:szCs w:val="28"/>
          <w:lang w:val="uk-UA"/>
        </w:rPr>
        <w:t xml:space="preserve">Перерахувати кошти на </w:t>
      </w:r>
      <w:r w:rsidR="00DB64C0" w:rsidRPr="00BC3D7E">
        <w:rPr>
          <w:sz w:val="28"/>
          <w:szCs w:val="28"/>
          <w:lang w:val="uk-UA"/>
        </w:rPr>
        <w:t>в</w:t>
      </w:r>
      <w:proofErr w:type="spellStart"/>
      <w:r w:rsidR="00DB64C0" w:rsidRPr="00DB64C0">
        <w:rPr>
          <w:sz w:val="28"/>
          <w:szCs w:val="28"/>
          <w:lang w:eastAsia="uk-UA"/>
        </w:rPr>
        <w:t>і</w:t>
      </w:r>
      <w:r w:rsidR="00DB64C0" w:rsidRPr="00AB35F5">
        <w:rPr>
          <w:sz w:val="28"/>
          <w:szCs w:val="28"/>
          <w:lang w:eastAsia="uk-UA"/>
        </w:rPr>
        <w:t>дшкодування</w:t>
      </w:r>
      <w:proofErr w:type="spellEnd"/>
      <w:r w:rsidR="00DB64C0" w:rsidRPr="00AB35F5">
        <w:rPr>
          <w:sz w:val="28"/>
          <w:szCs w:val="28"/>
          <w:lang w:eastAsia="uk-UA"/>
        </w:rPr>
        <w:t xml:space="preserve"> </w:t>
      </w:r>
      <w:proofErr w:type="spellStart"/>
      <w:r w:rsidR="00DB64C0" w:rsidRPr="00AB35F5">
        <w:rPr>
          <w:sz w:val="28"/>
          <w:szCs w:val="28"/>
          <w:lang w:eastAsia="uk-UA"/>
        </w:rPr>
        <w:t>вартості</w:t>
      </w:r>
      <w:proofErr w:type="spellEnd"/>
      <w:r w:rsidR="00DB64C0" w:rsidRPr="00AB35F5">
        <w:rPr>
          <w:sz w:val="28"/>
          <w:szCs w:val="28"/>
          <w:lang w:eastAsia="uk-UA"/>
        </w:rPr>
        <w:t xml:space="preserve"> </w:t>
      </w:r>
      <w:proofErr w:type="spellStart"/>
      <w:r w:rsidR="00DB64C0" w:rsidRPr="00AB35F5">
        <w:rPr>
          <w:sz w:val="28"/>
          <w:szCs w:val="28"/>
        </w:rPr>
        <w:t>проїзду</w:t>
      </w:r>
      <w:proofErr w:type="spellEnd"/>
      <w:r w:rsidR="00DB64C0" w:rsidRPr="00AB35F5">
        <w:rPr>
          <w:sz w:val="28"/>
          <w:szCs w:val="28"/>
        </w:rPr>
        <w:t xml:space="preserve"> </w:t>
      </w:r>
      <w:proofErr w:type="spellStart"/>
      <w:r w:rsidR="00DB64C0" w:rsidRPr="00AB35F5">
        <w:rPr>
          <w:sz w:val="28"/>
          <w:szCs w:val="28"/>
        </w:rPr>
        <w:t>хворим</w:t>
      </w:r>
      <w:proofErr w:type="spellEnd"/>
      <w:r w:rsidR="00DB64C0" w:rsidRPr="00AB35F5">
        <w:rPr>
          <w:sz w:val="28"/>
          <w:szCs w:val="28"/>
        </w:rPr>
        <w:t xml:space="preserve"> </w:t>
      </w:r>
      <w:proofErr w:type="spellStart"/>
      <w:r w:rsidR="00DB64C0" w:rsidRPr="00AB35F5">
        <w:rPr>
          <w:sz w:val="28"/>
          <w:szCs w:val="28"/>
        </w:rPr>
        <w:t>нефрологічного</w:t>
      </w:r>
      <w:proofErr w:type="spellEnd"/>
      <w:r w:rsidR="00DB64C0" w:rsidRPr="00AB35F5">
        <w:rPr>
          <w:sz w:val="28"/>
          <w:szCs w:val="28"/>
        </w:rPr>
        <w:t xml:space="preserve"> </w:t>
      </w:r>
      <w:proofErr w:type="spellStart"/>
      <w:r w:rsidR="00DB64C0" w:rsidRPr="00AB35F5">
        <w:rPr>
          <w:sz w:val="28"/>
          <w:szCs w:val="28"/>
        </w:rPr>
        <w:t>профілю</w:t>
      </w:r>
      <w:proofErr w:type="spellEnd"/>
      <w:r w:rsidR="002C1B4E">
        <w:rPr>
          <w:sz w:val="28"/>
          <w:szCs w:val="28"/>
          <w:lang w:val="uk-UA"/>
        </w:rPr>
        <w:t xml:space="preserve"> (додаток 1)</w:t>
      </w:r>
      <w:r w:rsidR="00434070">
        <w:rPr>
          <w:sz w:val="28"/>
          <w:szCs w:val="28"/>
          <w:lang w:val="uk-UA"/>
        </w:rPr>
        <w:t>.</w:t>
      </w:r>
    </w:p>
    <w:p w:rsidR="002D4AE9" w:rsidRPr="002C1B4E" w:rsidRDefault="00434070" w:rsidP="00434070">
      <w:pPr>
        <w:pStyle w:val="af2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650C2" w:rsidRPr="002C1B4E">
        <w:rPr>
          <w:sz w:val="28"/>
          <w:szCs w:val="28"/>
          <w:lang w:val="uk-UA"/>
        </w:rPr>
        <w:t>Відділу</w:t>
      </w:r>
      <w:r w:rsidR="003650C2" w:rsidRPr="002C1B4E">
        <w:rPr>
          <w:lang w:val="uk-UA"/>
        </w:rPr>
        <w:t xml:space="preserve">  </w:t>
      </w:r>
      <w:r w:rsidR="003650C2" w:rsidRPr="00EC34A9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бухгалтерського обліку, звітності та господарських </w:t>
      </w:r>
      <w:r w:rsidR="007B628A" w:rsidRPr="002C1B4E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питань </w:t>
      </w:r>
      <w:r w:rsidR="003650C2" w:rsidRPr="002C1B4E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перераховувати кошти  на особові рахунки хворим </w:t>
      </w:r>
      <w:proofErr w:type="spellStart"/>
      <w:r w:rsidR="003650C2" w:rsidRPr="00EC34A9">
        <w:rPr>
          <w:sz w:val="28"/>
          <w:szCs w:val="28"/>
          <w:lang w:val="uk-UA"/>
        </w:rPr>
        <w:t>нефрологічного</w:t>
      </w:r>
      <w:proofErr w:type="spellEnd"/>
      <w:r w:rsidR="003650C2" w:rsidRPr="00EC34A9">
        <w:rPr>
          <w:sz w:val="28"/>
          <w:szCs w:val="28"/>
          <w:lang w:val="uk-UA"/>
        </w:rPr>
        <w:t xml:space="preserve"> профілю</w:t>
      </w:r>
      <w:r w:rsidR="003650C2" w:rsidRPr="002C1B4E">
        <w:rPr>
          <w:sz w:val="28"/>
          <w:szCs w:val="28"/>
          <w:lang w:val="uk-UA"/>
        </w:rPr>
        <w:t xml:space="preserve"> за </w:t>
      </w:r>
      <w:r w:rsidR="00EB1C4A">
        <w:rPr>
          <w:sz w:val="28"/>
          <w:szCs w:val="28"/>
          <w:lang w:val="uk-UA"/>
        </w:rPr>
        <w:t>грудень</w:t>
      </w:r>
      <w:r w:rsidR="003650C2" w:rsidRPr="002C1B4E">
        <w:rPr>
          <w:sz w:val="28"/>
          <w:szCs w:val="28"/>
          <w:lang w:val="uk-UA"/>
        </w:rPr>
        <w:t xml:space="preserve"> 2021року</w:t>
      </w:r>
      <w:r w:rsidR="007B628A" w:rsidRPr="002C1B4E">
        <w:rPr>
          <w:sz w:val="28"/>
          <w:szCs w:val="28"/>
          <w:lang w:val="uk-UA"/>
        </w:rPr>
        <w:t xml:space="preserve"> у розмірі </w:t>
      </w:r>
      <w:r w:rsidR="00B952FA">
        <w:rPr>
          <w:color w:val="000000"/>
          <w:sz w:val="28"/>
          <w:szCs w:val="28"/>
          <w:lang w:val="uk-UA"/>
        </w:rPr>
        <w:t>8</w:t>
      </w:r>
      <w:r w:rsidR="00BC28F5">
        <w:rPr>
          <w:color w:val="000000"/>
          <w:sz w:val="28"/>
          <w:szCs w:val="28"/>
          <w:lang w:val="uk-UA"/>
        </w:rPr>
        <w:t>413</w:t>
      </w:r>
      <w:r w:rsidR="00EA67E6">
        <w:rPr>
          <w:color w:val="000000"/>
          <w:sz w:val="28"/>
          <w:szCs w:val="28"/>
          <w:lang w:val="uk-UA"/>
        </w:rPr>
        <w:t>,</w:t>
      </w:r>
      <w:r w:rsidR="00BC28F5">
        <w:rPr>
          <w:color w:val="000000"/>
          <w:sz w:val="28"/>
          <w:szCs w:val="28"/>
          <w:lang w:val="uk-UA"/>
        </w:rPr>
        <w:t>8</w:t>
      </w:r>
      <w:r w:rsidR="00FA2C8A">
        <w:rPr>
          <w:color w:val="000000"/>
          <w:sz w:val="28"/>
          <w:szCs w:val="28"/>
          <w:lang w:val="uk-UA"/>
        </w:rPr>
        <w:t>0</w:t>
      </w:r>
      <w:r w:rsidR="007B628A" w:rsidRPr="002C1B4E">
        <w:rPr>
          <w:sz w:val="28"/>
          <w:szCs w:val="28"/>
          <w:lang w:val="uk-UA"/>
        </w:rPr>
        <w:t>грн</w:t>
      </w:r>
    </w:p>
    <w:p w:rsidR="00F77C80" w:rsidRDefault="00434070" w:rsidP="003650C2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650C2">
        <w:rPr>
          <w:color w:val="000000"/>
          <w:sz w:val="28"/>
          <w:szCs w:val="28"/>
          <w:lang w:val="uk-UA"/>
        </w:rPr>
        <w:t>3</w:t>
      </w:r>
      <w:r w:rsidR="00973512">
        <w:rPr>
          <w:color w:val="000000"/>
          <w:sz w:val="28"/>
          <w:szCs w:val="28"/>
          <w:lang w:val="uk-UA"/>
        </w:rPr>
        <w:t xml:space="preserve">. </w:t>
      </w:r>
      <w:r w:rsidR="00F77C80" w:rsidRPr="005E1889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183C9F">
        <w:rPr>
          <w:color w:val="000000"/>
          <w:sz w:val="28"/>
          <w:szCs w:val="28"/>
          <w:lang w:val="uk-UA"/>
        </w:rPr>
        <w:t>даного розпорядження</w:t>
      </w:r>
      <w:r w:rsidR="00F77C80" w:rsidRPr="005E1889">
        <w:rPr>
          <w:color w:val="000000"/>
          <w:sz w:val="28"/>
          <w:szCs w:val="28"/>
          <w:lang w:val="uk-UA"/>
        </w:rPr>
        <w:t xml:space="preserve"> покласти на </w:t>
      </w:r>
      <w:r w:rsidR="00183C9F">
        <w:rPr>
          <w:color w:val="000000"/>
          <w:sz w:val="28"/>
          <w:szCs w:val="28"/>
          <w:lang w:val="uk-UA"/>
        </w:rPr>
        <w:t xml:space="preserve">першого заступника </w:t>
      </w:r>
      <w:r w:rsidR="00183C9F" w:rsidRPr="00C939CD">
        <w:rPr>
          <w:sz w:val="28"/>
          <w:szCs w:val="28"/>
          <w:lang w:val="uk-UA"/>
        </w:rPr>
        <w:t xml:space="preserve">міського голови з питань діяльності виконавчих </w:t>
      </w:r>
      <w:r w:rsidR="002C1B4E">
        <w:rPr>
          <w:sz w:val="28"/>
          <w:szCs w:val="28"/>
          <w:lang w:val="uk-UA"/>
        </w:rPr>
        <w:t>органів ради</w:t>
      </w:r>
      <w:r w:rsidR="002A2F88">
        <w:rPr>
          <w:sz w:val="28"/>
          <w:szCs w:val="28"/>
          <w:lang w:val="uk-UA"/>
        </w:rPr>
        <w:t xml:space="preserve"> </w:t>
      </w:r>
      <w:r w:rsidR="00EC34A9">
        <w:rPr>
          <w:sz w:val="28"/>
          <w:szCs w:val="28"/>
          <w:lang w:val="uk-UA"/>
        </w:rPr>
        <w:t>Дениса КАЛІНІНА</w:t>
      </w:r>
      <w:r w:rsidR="00183C9F">
        <w:rPr>
          <w:sz w:val="28"/>
          <w:szCs w:val="28"/>
          <w:lang w:val="uk-UA"/>
        </w:rPr>
        <w:t>.</w:t>
      </w:r>
    </w:p>
    <w:p w:rsidR="00A41ABF" w:rsidRDefault="00A41ABF" w:rsidP="00F77C80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2467E2" w:rsidRPr="00B44B60" w:rsidRDefault="002467E2" w:rsidP="00F77C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44B60">
        <w:rPr>
          <w:color w:val="000000"/>
          <w:sz w:val="28"/>
          <w:szCs w:val="28"/>
          <w:lang w:val="uk-UA"/>
        </w:rPr>
        <w:tab/>
      </w:r>
      <w:r w:rsidRPr="00B44B60">
        <w:rPr>
          <w:color w:val="000000"/>
          <w:sz w:val="28"/>
          <w:szCs w:val="28"/>
          <w:lang w:val="uk-UA"/>
        </w:rPr>
        <w:tab/>
      </w:r>
      <w:r w:rsidRPr="00B44B60">
        <w:rPr>
          <w:color w:val="000000"/>
          <w:sz w:val="28"/>
          <w:szCs w:val="28"/>
          <w:lang w:val="uk-UA"/>
        </w:rPr>
        <w:tab/>
      </w:r>
      <w:r w:rsidRPr="00B44B60">
        <w:rPr>
          <w:color w:val="000000"/>
          <w:sz w:val="28"/>
          <w:szCs w:val="28"/>
          <w:lang w:val="uk-UA"/>
        </w:rPr>
        <w:tab/>
      </w:r>
    </w:p>
    <w:p w:rsidR="002467E2" w:rsidRDefault="002467E2" w:rsidP="00F77C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83C9F" w:rsidRPr="00AB35F5" w:rsidRDefault="00183C9F" w:rsidP="00183C9F">
      <w:pPr>
        <w:jc w:val="both"/>
        <w:rPr>
          <w:sz w:val="28"/>
          <w:szCs w:val="28"/>
          <w:lang w:val="uk-UA"/>
        </w:rPr>
      </w:pPr>
      <w:r w:rsidRPr="00AB35F5"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 xml:space="preserve">   </w:t>
      </w:r>
      <w:r w:rsidRPr="00AB35F5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F626F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Сергій КАЛІМАН</w:t>
      </w:r>
    </w:p>
    <w:p w:rsidR="002467E2" w:rsidRDefault="002467E2" w:rsidP="002467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FA5398" w:rsidRDefault="00FA5398" w:rsidP="002467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FA5398" w:rsidRPr="00B44B60" w:rsidRDefault="00FA5398" w:rsidP="00FA53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23EB" w:rsidRDefault="005423EB" w:rsidP="00974157">
      <w:pPr>
        <w:jc w:val="both"/>
        <w:rPr>
          <w:lang w:val="en-US"/>
        </w:rPr>
      </w:pPr>
    </w:p>
    <w:p w:rsidR="002B0958" w:rsidRPr="002B0958" w:rsidRDefault="002B0958" w:rsidP="00974157">
      <w:pPr>
        <w:jc w:val="both"/>
        <w:rPr>
          <w:lang w:val="en-US"/>
        </w:rPr>
      </w:pPr>
    </w:p>
    <w:p w:rsidR="00EC34A9" w:rsidRPr="007E14BB" w:rsidRDefault="00974157" w:rsidP="007E14BB">
      <w:pPr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BC3D7E">
        <w:rPr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</w:t>
      </w:r>
      <w:bookmarkStart w:id="0" w:name="_GoBack"/>
      <w:bookmarkEnd w:id="0"/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EC34A9" w:rsidRDefault="00EC34A9" w:rsidP="0060307D">
      <w:pPr>
        <w:pStyle w:val="af3"/>
        <w:rPr>
          <w:sz w:val="28"/>
          <w:szCs w:val="28"/>
        </w:rPr>
      </w:pPr>
    </w:p>
    <w:p w:rsidR="00A81B2D" w:rsidRPr="002B0958" w:rsidRDefault="00A81B2D" w:rsidP="00A81B2D">
      <w:pPr>
        <w:jc w:val="both"/>
        <w:rPr>
          <w:lang w:val="en-US"/>
        </w:rPr>
      </w:pPr>
    </w:p>
    <w:p w:rsidR="00C303D3" w:rsidRPr="002B0958" w:rsidRDefault="00C303D3" w:rsidP="002B0958">
      <w:pPr>
        <w:rPr>
          <w:lang w:val="en-US"/>
        </w:rPr>
      </w:pPr>
    </w:p>
    <w:sectPr w:rsidR="00C303D3" w:rsidRPr="002B0958" w:rsidSect="0060307D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43" w:rsidRDefault="00F00143" w:rsidP="005D4ECF">
      <w:r>
        <w:separator/>
      </w:r>
    </w:p>
  </w:endnote>
  <w:endnote w:type="continuationSeparator" w:id="0">
    <w:p w:rsidR="00F00143" w:rsidRDefault="00F00143" w:rsidP="005D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43" w:rsidRDefault="00F00143" w:rsidP="005D4ECF">
      <w:r>
        <w:separator/>
      </w:r>
    </w:p>
  </w:footnote>
  <w:footnote w:type="continuationSeparator" w:id="0">
    <w:p w:rsidR="00F00143" w:rsidRDefault="00F00143" w:rsidP="005D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EA87265"/>
    <w:multiLevelType w:val="hybridMultilevel"/>
    <w:tmpl w:val="CBD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32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FD2CF6"/>
    <w:multiLevelType w:val="hybridMultilevel"/>
    <w:tmpl w:val="283E2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44203"/>
    <w:multiLevelType w:val="hybridMultilevel"/>
    <w:tmpl w:val="72E2CEDC"/>
    <w:lvl w:ilvl="0" w:tplc="0A6C4D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672FB5"/>
    <w:multiLevelType w:val="multilevel"/>
    <w:tmpl w:val="5A108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FBC02C5"/>
    <w:multiLevelType w:val="hybridMultilevel"/>
    <w:tmpl w:val="EA7AE6A2"/>
    <w:lvl w:ilvl="0" w:tplc="0B08AAAA">
      <w:start w:val="2"/>
      <w:numFmt w:val="bullet"/>
      <w:lvlText w:val="-"/>
      <w:lvlJc w:val="left"/>
      <w:pPr>
        <w:tabs>
          <w:tab w:val="num" w:pos="1596"/>
        </w:tabs>
        <w:ind w:left="1596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53859F7"/>
    <w:multiLevelType w:val="hybridMultilevel"/>
    <w:tmpl w:val="5FBC4BD8"/>
    <w:lvl w:ilvl="0" w:tplc="0E94C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5A791D"/>
    <w:multiLevelType w:val="hybridMultilevel"/>
    <w:tmpl w:val="84B81F06"/>
    <w:lvl w:ilvl="0" w:tplc="48065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7E2"/>
    <w:rsid w:val="00006D0C"/>
    <w:rsid w:val="00011691"/>
    <w:rsid w:val="00013A3B"/>
    <w:rsid w:val="0002526E"/>
    <w:rsid w:val="00025270"/>
    <w:rsid w:val="000349BB"/>
    <w:rsid w:val="00037CE4"/>
    <w:rsid w:val="000508EF"/>
    <w:rsid w:val="00052CD8"/>
    <w:rsid w:val="00062833"/>
    <w:rsid w:val="00063640"/>
    <w:rsid w:val="00064812"/>
    <w:rsid w:val="0007385D"/>
    <w:rsid w:val="00075A68"/>
    <w:rsid w:val="0008025D"/>
    <w:rsid w:val="0008544C"/>
    <w:rsid w:val="00091B12"/>
    <w:rsid w:val="00092EB3"/>
    <w:rsid w:val="00094EC8"/>
    <w:rsid w:val="0009519A"/>
    <w:rsid w:val="000A4E58"/>
    <w:rsid w:val="000B25C8"/>
    <w:rsid w:val="000B2CC3"/>
    <w:rsid w:val="000B4480"/>
    <w:rsid w:val="000B647C"/>
    <w:rsid w:val="000C091D"/>
    <w:rsid w:val="000C0E54"/>
    <w:rsid w:val="000C1D8F"/>
    <w:rsid w:val="000C3526"/>
    <w:rsid w:val="000C4E79"/>
    <w:rsid w:val="000D5BCF"/>
    <w:rsid w:val="000D610C"/>
    <w:rsid w:val="000E5A4B"/>
    <w:rsid w:val="000F0639"/>
    <w:rsid w:val="000F1D95"/>
    <w:rsid w:val="000F3CBD"/>
    <w:rsid w:val="000F499D"/>
    <w:rsid w:val="000F63A2"/>
    <w:rsid w:val="0010140C"/>
    <w:rsid w:val="001136F0"/>
    <w:rsid w:val="00115504"/>
    <w:rsid w:val="00115DF1"/>
    <w:rsid w:val="001160D5"/>
    <w:rsid w:val="00124DDB"/>
    <w:rsid w:val="00127241"/>
    <w:rsid w:val="00131DE3"/>
    <w:rsid w:val="001363B6"/>
    <w:rsid w:val="00140FF6"/>
    <w:rsid w:val="00142985"/>
    <w:rsid w:val="00145BF9"/>
    <w:rsid w:val="001511EB"/>
    <w:rsid w:val="00164923"/>
    <w:rsid w:val="00164F5C"/>
    <w:rsid w:val="00171108"/>
    <w:rsid w:val="001749B1"/>
    <w:rsid w:val="00175E0E"/>
    <w:rsid w:val="00177B0E"/>
    <w:rsid w:val="00183C9F"/>
    <w:rsid w:val="001843F7"/>
    <w:rsid w:val="001923F5"/>
    <w:rsid w:val="001962AA"/>
    <w:rsid w:val="001967BC"/>
    <w:rsid w:val="001A23AA"/>
    <w:rsid w:val="001A544D"/>
    <w:rsid w:val="001B39E4"/>
    <w:rsid w:val="001B4821"/>
    <w:rsid w:val="001B52B7"/>
    <w:rsid w:val="001C742F"/>
    <w:rsid w:val="001D6CCE"/>
    <w:rsid w:val="001E0685"/>
    <w:rsid w:val="001E1182"/>
    <w:rsid w:val="001F137C"/>
    <w:rsid w:val="001F2FC9"/>
    <w:rsid w:val="002003D3"/>
    <w:rsid w:val="00202C9F"/>
    <w:rsid w:val="00205204"/>
    <w:rsid w:val="002100CF"/>
    <w:rsid w:val="00215D7A"/>
    <w:rsid w:val="00225EF6"/>
    <w:rsid w:val="00234AB4"/>
    <w:rsid w:val="002467E2"/>
    <w:rsid w:val="0025109F"/>
    <w:rsid w:val="00253661"/>
    <w:rsid w:val="00253D2B"/>
    <w:rsid w:val="0025662E"/>
    <w:rsid w:val="002700A6"/>
    <w:rsid w:val="0027363E"/>
    <w:rsid w:val="002774BE"/>
    <w:rsid w:val="00282111"/>
    <w:rsid w:val="002847E5"/>
    <w:rsid w:val="00285B60"/>
    <w:rsid w:val="002927B6"/>
    <w:rsid w:val="00297095"/>
    <w:rsid w:val="002A2F88"/>
    <w:rsid w:val="002A6A28"/>
    <w:rsid w:val="002A746F"/>
    <w:rsid w:val="002B0958"/>
    <w:rsid w:val="002B2B27"/>
    <w:rsid w:val="002B407D"/>
    <w:rsid w:val="002C1B4E"/>
    <w:rsid w:val="002D16E1"/>
    <w:rsid w:val="002D1D88"/>
    <w:rsid w:val="002D315A"/>
    <w:rsid w:val="002D4AE9"/>
    <w:rsid w:val="002E119E"/>
    <w:rsid w:val="002E3246"/>
    <w:rsid w:val="002E48D6"/>
    <w:rsid w:val="002F6720"/>
    <w:rsid w:val="00300F34"/>
    <w:rsid w:val="00301797"/>
    <w:rsid w:val="0030233B"/>
    <w:rsid w:val="00304581"/>
    <w:rsid w:val="003179E3"/>
    <w:rsid w:val="003227E2"/>
    <w:rsid w:val="00356D99"/>
    <w:rsid w:val="003650C2"/>
    <w:rsid w:val="003760CE"/>
    <w:rsid w:val="00387628"/>
    <w:rsid w:val="003A3184"/>
    <w:rsid w:val="003B24F6"/>
    <w:rsid w:val="003B7B7F"/>
    <w:rsid w:val="003D397E"/>
    <w:rsid w:val="003E3E75"/>
    <w:rsid w:val="003F4060"/>
    <w:rsid w:val="003F4C7B"/>
    <w:rsid w:val="003F6DB4"/>
    <w:rsid w:val="0041680E"/>
    <w:rsid w:val="00421121"/>
    <w:rsid w:val="00426516"/>
    <w:rsid w:val="00434070"/>
    <w:rsid w:val="004421C4"/>
    <w:rsid w:val="004445D7"/>
    <w:rsid w:val="00477EC5"/>
    <w:rsid w:val="0048523C"/>
    <w:rsid w:val="004861D6"/>
    <w:rsid w:val="004901CE"/>
    <w:rsid w:val="0049414F"/>
    <w:rsid w:val="004A2EB3"/>
    <w:rsid w:val="004A4421"/>
    <w:rsid w:val="004A7BAE"/>
    <w:rsid w:val="004B41FB"/>
    <w:rsid w:val="004B4793"/>
    <w:rsid w:val="004C54DA"/>
    <w:rsid w:val="004C6199"/>
    <w:rsid w:val="004C7184"/>
    <w:rsid w:val="004F5B5E"/>
    <w:rsid w:val="004F7D43"/>
    <w:rsid w:val="005161FE"/>
    <w:rsid w:val="0052048A"/>
    <w:rsid w:val="00520FE7"/>
    <w:rsid w:val="00522146"/>
    <w:rsid w:val="0052269D"/>
    <w:rsid w:val="005423EB"/>
    <w:rsid w:val="00546490"/>
    <w:rsid w:val="00556D8E"/>
    <w:rsid w:val="00571574"/>
    <w:rsid w:val="00572DD8"/>
    <w:rsid w:val="005A1461"/>
    <w:rsid w:val="005A15DD"/>
    <w:rsid w:val="005A232F"/>
    <w:rsid w:val="005A46B4"/>
    <w:rsid w:val="005A636F"/>
    <w:rsid w:val="005A7FB4"/>
    <w:rsid w:val="005B37BD"/>
    <w:rsid w:val="005B5EC2"/>
    <w:rsid w:val="005C3A25"/>
    <w:rsid w:val="005C488D"/>
    <w:rsid w:val="005D4ECF"/>
    <w:rsid w:val="005E2595"/>
    <w:rsid w:val="005E2746"/>
    <w:rsid w:val="005E4BCC"/>
    <w:rsid w:val="005F13E9"/>
    <w:rsid w:val="005F5DB0"/>
    <w:rsid w:val="0060307D"/>
    <w:rsid w:val="0060683F"/>
    <w:rsid w:val="0061183B"/>
    <w:rsid w:val="0061257C"/>
    <w:rsid w:val="00612794"/>
    <w:rsid w:val="00616145"/>
    <w:rsid w:val="00634D8A"/>
    <w:rsid w:val="00635996"/>
    <w:rsid w:val="00646587"/>
    <w:rsid w:val="006521A9"/>
    <w:rsid w:val="006646CE"/>
    <w:rsid w:val="00664A46"/>
    <w:rsid w:val="00666F09"/>
    <w:rsid w:val="00677AFC"/>
    <w:rsid w:val="00681DB8"/>
    <w:rsid w:val="006A6CD0"/>
    <w:rsid w:val="006A752A"/>
    <w:rsid w:val="006B27A6"/>
    <w:rsid w:val="006B5CD9"/>
    <w:rsid w:val="006C2460"/>
    <w:rsid w:val="006C58B5"/>
    <w:rsid w:val="006E03F8"/>
    <w:rsid w:val="006F2D63"/>
    <w:rsid w:val="006F4F3B"/>
    <w:rsid w:val="006F72D5"/>
    <w:rsid w:val="00717F0F"/>
    <w:rsid w:val="00730BBE"/>
    <w:rsid w:val="0073508D"/>
    <w:rsid w:val="00737277"/>
    <w:rsid w:val="007459A8"/>
    <w:rsid w:val="007477E0"/>
    <w:rsid w:val="00760246"/>
    <w:rsid w:val="00762827"/>
    <w:rsid w:val="00762BE5"/>
    <w:rsid w:val="00764045"/>
    <w:rsid w:val="00765B84"/>
    <w:rsid w:val="007739F1"/>
    <w:rsid w:val="00775F5C"/>
    <w:rsid w:val="00786BAE"/>
    <w:rsid w:val="00787424"/>
    <w:rsid w:val="0079248D"/>
    <w:rsid w:val="00795007"/>
    <w:rsid w:val="00795DE3"/>
    <w:rsid w:val="007A6854"/>
    <w:rsid w:val="007A7762"/>
    <w:rsid w:val="007B628A"/>
    <w:rsid w:val="007C22F6"/>
    <w:rsid w:val="007C4CD5"/>
    <w:rsid w:val="007C66FD"/>
    <w:rsid w:val="007D3180"/>
    <w:rsid w:val="007D6486"/>
    <w:rsid w:val="007E14BB"/>
    <w:rsid w:val="007E1C67"/>
    <w:rsid w:val="007E4105"/>
    <w:rsid w:val="007E4408"/>
    <w:rsid w:val="007E4673"/>
    <w:rsid w:val="007E533B"/>
    <w:rsid w:val="007F32E0"/>
    <w:rsid w:val="00804521"/>
    <w:rsid w:val="008102B5"/>
    <w:rsid w:val="00811A14"/>
    <w:rsid w:val="008152D3"/>
    <w:rsid w:val="00835F5B"/>
    <w:rsid w:val="008463BB"/>
    <w:rsid w:val="00851216"/>
    <w:rsid w:val="0085419F"/>
    <w:rsid w:val="008550AC"/>
    <w:rsid w:val="008551A6"/>
    <w:rsid w:val="00864B0E"/>
    <w:rsid w:val="0087525B"/>
    <w:rsid w:val="00880AD7"/>
    <w:rsid w:val="00880AE6"/>
    <w:rsid w:val="008821DD"/>
    <w:rsid w:val="00882FFF"/>
    <w:rsid w:val="008830CE"/>
    <w:rsid w:val="0088429D"/>
    <w:rsid w:val="00884F81"/>
    <w:rsid w:val="008879D9"/>
    <w:rsid w:val="008907D8"/>
    <w:rsid w:val="008B2D89"/>
    <w:rsid w:val="008B300E"/>
    <w:rsid w:val="008B4E0E"/>
    <w:rsid w:val="008B5FB2"/>
    <w:rsid w:val="008C1385"/>
    <w:rsid w:val="008C387F"/>
    <w:rsid w:val="008D752E"/>
    <w:rsid w:val="008E4C03"/>
    <w:rsid w:val="008E6839"/>
    <w:rsid w:val="008E6BB4"/>
    <w:rsid w:val="008F2135"/>
    <w:rsid w:val="00910732"/>
    <w:rsid w:val="009154BB"/>
    <w:rsid w:val="00916DE5"/>
    <w:rsid w:val="00920599"/>
    <w:rsid w:val="00931E98"/>
    <w:rsid w:val="00944C0E"/>
    <w:rsid w:val="00946670"/>
    <w:rsid w:val="00947721"/>
    <w:rsid w:val="00950CD1"/>
    <w:rsid w:val="009510CF"/>
    <w:rsid w:val="009557A7"/>
    <w:rsid w:val="009558FE"/>
    <w:rsid w:val="00961CC1"/>
    <w:rsid w:val="009632D3"/>
    <w:rsid w:val="00967587"/>
    <w:rsid w:val="00973512"/>
    <w:rsid w:val="00973F05"/>
    <w:rsid w:val="00974157"/>
    <w:rsid w:val="00974A3C"/>
    <w:rsid w:val="00974D7A"/>
    <w:rsid w:val="00984A77"/>
    <w:rsid w:val="00993102"/>
    <w:rsid w:val="009A65EE"/>
    <w:rsid w:val="009B4841"/>
    <w:rsid w:val="009C1217"/>
    <w:rsid w:val="009C1686"/>
    <w:rsid w:val="009D0C48"/>
    <w:rsid w:val="009D2B2C"/>
    <w:rsid w:val="009F4824"/>
    <w:rsid w:val="009F596C"/>
    <w:rsid w:val="009F6EE9"/>
    <w:rsid w:val="009F7B49"/>
    <w:rsid w:val="00A0339C"/>
    <w:rsid w:val="00A0744D"/>
    <w:rsid w:val="00A10E3B"/>
    <w:rsid w:val="00A11097"/>
    <w:rsid w:val="00A135B2"/>
    <w:rsid w:val="00A24B03"/>
    <w:rsid w:val="00A27D0E"/>
    <w:rsid w:val="00A41ABF"/>
    <w:rsid w:val="00A511CC"/>
    <w:rsid w:val="00A73E34"/>
    <w:rsid w:val="00A741E2"/>
    <w:rsid w:val="00A81B2D"/>
    <w:rsid w:val="00A8217D"/>
    <w:rsid w:val="00A941E6"/>
    <w:rsid w:val="00AA7C5E"/>
    <w:rsid w:val="00AC18AB"/>
    <w:rsid w:val="00AC4D9A"/>
    <w:rsid w:val="00AC7A87"/>
    <w:rsid w:val="00AD052F"/>
    <w:rsid w:val="00AD0F9E"/>
    <w:rsid w:val="00AD1EAC"/>
    <w:rsid w:val="00AD6ADB"/>
    <w:rsid w:val="00AE0DFC"/>
    <w:rsid w:val="00AE77C3"/>
    <w:rsid w:val="00AF65BF"/>
    <w:rsid w:val="00AF6BB5"/>
    <w:rsid w:val="00B10A06"/>
    <w:rsid w:val="00B1589D"/>
    <w:rsid w:val="00B16073"/>
    <w:rsid w:val="00B32369"/>
    <w:rsid w:val="00B3250A"/>
    <w:rsid w:val="00B367FF"/>
    <w:rsid w:val="00B40194"/>
    <w:rsid w:val="00B42107"/>
    <w:rsid w:val="00B4532F"/>
    <w:rsid w:val="00B64545"/>
    <w:rsid w:val="00B6769E"/>
    <w:rsid w:val="00B72CEC"/>
    <w:rsid w:val="00B875FF"/>
    <w:rsid w:val="00B87793"/>
    <w:rsid w:val="00B906CD"/>
    <w:rsid w:val="00B952FA"/>
    <w:rsid w:val="00BA08AD"/>
    <w:rsid w:val="00BB27BC"/>
    <w:rsid w:val="00BC09D2"/>
    <w:rsid w:val="00BC1D59"/>
    <w:rsid w:val="00BC28F5"/>
    <w:rsid w:val="00BC3D7E"/>
    <w:rsid w:val="00BC6B4A"/>
    <w:rsid w:val="00BD227F"/>
    <w:rsid w:val="00BD2E66"/>
    <w:rsid w:val="00BE449C"/>
    <w:rsid w:val="00BE46DF"/>
    <w:rsid w:val="00BE5C72"/>
    <w:rsid w:val="00BF2CDD"/>
    <w:rsid w:val="00BF2DE2"/>
    <w:rsid w:val="00BF3B6C"/>
    <w:rsid w:val="00C014F2"/>
    <w:rsid w:val="00C0748F"/>
    <w:rsid w:val="00C211B7"/>
    <w:rsid w:val="00C22196"/>
    <w:rsid w:val="00C2653F"/>
    <w:rsid w:val="00C26F83"/>
    <w:rsid w:val="00C303D3"/>
    <w:rsid w:val="00C36E39"/>
    <w:rsid w:val="00C500B0"/>
    <w:rsid w:val="00C50177"/>
    <w:rsid w:val="00C506E1"/>
    <w:rsid w:val="00C53C06"/>
    <w:rsid w:val="00C57C7E"/>
    <w:rsid w:val="00C601D2"/>
    <w:rsid w:val="00C628BC"/>
    <w:rsid w:val="00C63A91"/>
    <w:rsid w:val="00C64AD5"/>
    <w:rsid w:val="00C72487"/>
    <w:rsid w:val="00C76D1D"/>
    <w:rsid w:val="00C81B12"/>
    <w:rsid w:val="00C942FB"/>
    <w:rsid w:val="00CA1E27"/>
    <w:rsid w:val="00CA58D4"/>
    <w:rsid w:val="00CB0BEF"/>
    <w:rsid w:val="00CB0F1B"/>
    <w:rsid w:val="00CC117C"/>
    <w:rsid w:val="00CC2BC7"/>
    <w:rsid w:val="00CC54A5"/>
    <w:rsid w:val="00CC6949"/>
    <w:rsid w:val="00CD0FE7"/>
    <w:rsid w:val="00CD2B4D"/>
    <w:rsid w:val="00CE3FEC"/>
    <w:rsid w:val="00CE5B35"/>
    <w:rsid w:val="00D015FE"/>
    <w:rsid w:val="00D13EF5"/>
    <w:rsid w:val="00D204AA"/>
    <w:rsid w:val="00D22296"/>
    <w:rsid w:val="00D237C3"/>
    <w:rsid w:val="00D26B09"/>
    <w:rsid w:val="00D27250"/>
    <w:rsid w:val="00D309D0"/>
    <w:rsid w:val="00D32207"/>
    <w:rsid w:val="00D42F6F"/>
    <w:rsid w:val="00D44D31"/>
    <w:rsid w:val="00D6147A"/>
    <w:rsid w:val="00D640C1"/>
    <w:rsid w:val="00D71C0E"/>
    <w:rsid w:val="00D7334E"/>
    <w:rsid w:val="00D736B9"/>
    <w:rsid w:val="00D861DD"/>
    <w:rsid w:val="00D87609"/>
    <w:rsid w:val="00D95EAD"/>
    <w:rsid w:val="00DA189C"/>
    <w:rsid w:val="00DA33F2"/>
    <w:rsid w:val="00DA3F4E"/>
    <w:rsid w:val="00DA55FB"/>
    <w:rsid w:val="00DA78A7"/>
    <w:rsid w:val="00DB1364"/>
    <w:rsid w:val="00DB64C0"/>
    <w:rsid w:val="00DD130B"/>
    <w:rsid w:val="00DF65F9"/>
    <w:rsid w:val="00E028BD"/>
    <w:rsid w:val="00E06EB1"/>
    <w:rsid w:val="00E12489"/>
    <w:rsid w:val="00E36227"/>
    <w:rsid w:val="00E44038"/>
    <w:rsid w:val="00E6373B"/>
    <w:rsid w:val="00E73402"/>
    <w:rsid w:val="00E73561"/>
    <w:rsid w:val="00E74C63"/>
    <w:rsid w:val="00E754C4"/>
    <w:rsid w:val="00E8453D"/>
    <w:rsid w:val="00E859DA"/>
    <w:rsid w:val="00E85ACA"/>
    <w:rsid w:val="00E87246"/>
    <w:rsid w:val="00E91859"/>
    <w:rsid w:val="00E945A5"/>
    <w:rsid w:val="00E94E12"/>
    <w:rsid w:val="00E976BD"/>
    <w:rsid w:val="00EA67E6"/>
    <w:rsid w:val="00EB0F63"/>
    <w:rsid w:val="00EB1C4A"/>
    <w:rsid w:val="00EB3AA3"/>
    <w:rsid w:val="00EB7376"/>
    <w:rsid w:val="00EC1573"/>
    <w:rsid w:val="00EC34A9"/>
    <w:rsid w:val="00EC3BB7"/>
    <w:rsid w:val="00EC498F"/>
    <w:rsid w:val="00EC7268"/>
    <w:rsid w:val="00ED53A2"/>
    <w:rsid w:val="00EE19A7"/>
    <w:rsid w:val="00EE29AE"/>
    <w:rsid w:val="00EE696A"/>
    <w:rsid w:val="00EF0D4F"/>
    <w:rsid w:val="00F00143"/>
    <w:rsid w:val="00F110B3"/>
    <w:rsid w:val="00F1570C"/>
    <w:rsid w:val="00F26D6D"/>
    <w:rsid w:val="00F31249"/>
    <w:rsid w:val="00F43C72"/>
    <w:rsid w:val="00F46E9F"/>
    <w:rsid w:val="00F51689"/>
    <w:rsid w:val="00F539FD"/>
    <w:rsid w:val="00F54676"/>
    <w:rsid w:val="00F54E64"/>
    <w:rsid w:val="00F626F7"/>
    <w:rsid w:val="00F63ED5"/>
    <w:rsid w:val="00F74F6F"/>
    <w:rsid w:val="00F77AC8"/>
    <w:rsid w:val="00F77C80"/>
    <w:rsid w:val="00F81D5A"/>
    <w:rsid w:val="00F968BD"/>
    <w:rsid w:val="00FA2C8A"/>
    <w:rsid w:val="00FA5398"/>
    <w:rsid w:val="00FA7C4F"/>
    <w:rsid w:val="00FB4C46"/>
    <w:rsid w:val="00FB576F"/>
    <w:rsid w:val="00FC05B8"/>
    <w:rsid w:val="00FC3F03"/>
    <w:rsid w:val="00FC5FE6"/>
    <w:rsid w:val="00FC6136"/>
    <w:rsid w:val="00FC6179"/>
    <w:rsid w:val="00FC79FC"/>
    <w:rsid w:val="00FD1F5D"/>
    <w:rsid w:val="00FF0B96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2F6F"/>
    <w:pPr>
      <w:keepNext/>
      <w:jc w:val="both"/>
      <w:outlineLvl w:val="0"/>
    </w:pPr>
    <w:rPr>
      <w:rFonts w:ascii="Book Antiqua" w:hAnsi="Book Antiqua"/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2467E2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CE5B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1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21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E6BB4"/>
    <w:pPr>
      <w:suppressAutoHyphens/>
    </w:pPr>
    <w:rPr>
      <w:b/>
      <w:i/>
      <w:sz w:val="32"/>
      <w:lang w:val="uk-UA" w:eastAsia="ar-SA"/>
    </w:rPr>
  </w:style>
  <w:style w:type="character" w:customStyle="1" w:styleId="a8">
    <w:name w:val="Основной текст Знак"/>
    <w:link w:val="a7"/>
    <w:rsid w:val="008E6BB4"/>
    <w:rPr>
      <w:b/>
      <w:i/>
      <w:sz w:val="32"/>
      <w:szCs w:val="24"/>
      <w:lang w:val="uk-UA" w:eastAsia="ar-SA"/>
    </w:rPr>
  </w:style>
  <w:style w:type="paragraph" w:styleId="a9">
    <w:name w:val="Body Text Indent"/>
    <w:basedOn w:val="a"/>
    <w:link w:val="aa"/>
    <w:rsid w:val="009F7B49"/>
    <w:pPr>
      <w:autoSpaceDE w:val="0"/>
      <w:autoSpaceDN w:val="0"/>
      <w:spacing w:after="120"/>
      <w:ind w:left="283"/>
    </w:pPr>
  </w:style>
  <w:style w:type="character" w:customStyle="1" w:styleId="aa">
    <w:name w:val="Основной текст с отступом Знак"/>
    <w:link w:val="a9"/>
    <w:rsid w:val="009F7B49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B2B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B2B27"/>
    <w:rPr>
      <w:sz w:val="16"/>
      <w:szCs w:val="16"/>
    </w:rPr>
  </w:style>
  <w:style w:type="character" w:customStyle="1" w:styleId="10">
    <w:name w:val="Заголовок 1 Знак"/>
    <w:link w:val="1"/>
    <w:rsid w:val="005161FE"/>
    <w:rPr>
      <w:rFonts w:ascii="Book Antiqua" w:hAnsi="Book Antiqua"/>
      <w:b/>
      <w:bCs/>
      <w:i/>
      <w:iCs/>
      <w:sz w:val="24"/>
      <w:szCs w:val="24"/>
      <w:lang w:val="uk-UA"/>
    </w:rPr>
  </w:style>
  <w:style w:type="paragraph" w:customStyle="1" w:styleId="Default">
    <w:name w:val="Default"/>
    <w:rsid w:val="00BE5C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D4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4EC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D4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D4ECF"/>
    <w:rPr>
      <w:sz w:val="24"/>
      <w:szCs w:val="24"/>
    </w:rPr>
  </w:style>
  <w:style w:type="character" w:styleId="af">
    <w:name w:val="Hyperlink"/>
    <w:uiPriority w:val="99"/>
    <w:semiHidden/>
    <w:unhideWhenUsed/>
    <w:rsid w:val="004F7D43"/>
    <w:rPr>
      <w:color w:val="0000FF"/>
      <w:u w:val="single"/>
    </w:rPr>
  </w:style>
  <w:style w:type="paragraph" w:styleId="af0">
    <w:name w:val="No Spacing"/>
    <w:uiPriority w:val="1"/>
    <w:qFormat/>
    <w:rsid w:val="009558FE"/>
    <w:rPr>
      <w:sz w:val="24"/>
      <w:szCs w:val="24"/>
    </w:rPr>
  </w:style>
  <w:style w:type="paragraph" w:customStyle="1" w:styleId="af1">
    <w:name w:val="a"/>
    <w:basedOn w:val="a"/>
    <w:rsid w:val="00177B0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64A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3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60307D"/>
    <w:pPr>
      <w:jc w:val="center"/>
    </w:pPr>
    <w:rPr>
      <w:sz w:val="32"/>
      <w:szCs w:val="20"/>
      <w:lang w:val="uk-UA"/>
    </w:rPr>
  </w:style>
  <w:style w:type="character" w:customStyle="1" w:styleId="af4">
    <w:name w:val="Название Знак"/>
    <w:basedOn w:val="a0"/>
    <w:link w:val="af3"/>
    <w:rsid w:val="0060307D"/>
    <w:rPr>
      <w:sz w:val="32"/>
      <w:lang w:val="uk-UA"/>
    </w:rPr>
  </w:style>
  <w:style w:type="character" w:customStyle="1" w:styleId="FontStyle7">
    <w:name w:val="Font Style7"/>
    <w:rsid w:val="0060307D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196D-B9D4-4DC6-8E0D-D2690AD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1301</CharactersWithSpaces>
  <SharedDoc>false</SharedDoc>
  <HLinks>
    <vt:vector size="12" baseType="variant"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https://zakon.rada.gov.ua/laws/show/859-2020-%D0%BF</vt:lpwstr>
      </vt:variant>
      <vt:variant>
        <vt:lpwstr>n11</vt:lpwstr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https://zakon.rada.gov.ua/laws/show/1161-2018-%D0%BF</vt:lpwstr>
      </vt:variant>
      <vt:variant>
        <vt:lpwstr>n9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</dc:creator>
  <cp:keywords/>
  <cp:lastModifiedBy>пк 6</cp:lastModifiedBy>
  <cp:revision>4</cp:revision>
  <cp:lastPrinted>2021-11-01T14:07:00Z</cp:lastPrinted>
  <dcterms:created xsi:type="dcterms:W3CDTF">2021-12-15T14:41:00Z</dcterms:created>
  <dcterms:modified xsi:type="dcterms:W3CDTF">2021-12-16T11:35:00Z</dcterms:modified>
</cp:coreProperties>
</file>